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4E9" w14:textId="77777777" w:rsidR="00802632" w:rsidRPr="00B54967" w:rsidRDefault="00802632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  <w:r w:rsidRPr="00B54967">
        <w:rPr>
          <w:rFonts w:asciiTheme="minorHAnsi" w:hAnsiTheme="minorHAnsi" w:cstheme="minorHAnsi"/>
          <w:spacing w:val="6"/>
          <w:szCs w:val="22"/>
        </w:rPr>
        <w:t>UMOWA  SZKOLENIOWA Nr</w:t>
      </w:r>
      <w:r w:rsidR="00A31110" w:rsidRPr="00B54967">
        <w:rPr>
          <w:rFonts w:asciiTheme="minorHAnsi" w:hAnsiTheme="minorHAnsi" w:cstheme="minorHAnsi"/>
          <w:spacing w:val="6"/>
          <w:szCs w:val="22"/>
        </w:rPr>
        <w:t xml:space="preserve"> </w:t>
      </w:r>
      <w:r w:rsidR="00195C03" w:rsidRPr="00B54967">
        <w:rPr>
          <w:rFonts w:asciiTheme="minorHAnsi" w:hAnsiTheme="minorHAnsi" w:cstheme="minorHAnsi"/>
          <w:spacing w:val="6"/>
          <w:szCs w:val="22"/>
        </w:rPr>
        <w:t>……………</w:t>
      </w:r>
      <w:r w:rsidR="00833745" w:rsidRPr="00B54967">
        <w:rPr>
          <w:rFonts w:asciiTheme="minorHAnsi" w:hAnsiTheme="minorHAnsi" w:cstheme="minorHAnsi"/>
          <w:spacing w:val="6"/>
          <w:szCs w:val="22"/>
        </w:rPr>
        <w:t>/</w:t>
      </w:r>
      <w:r w:rsidR="00430189" w:rsidRPr="00B54967">
        <w:rPr>
          <w:rFonts w:asciiTheme="minorHAnsi" w:hAnsiTheme="minorHAnsi" w:cstheme="minorHAnsi"/>
          <w:spacing w:val="6"/>
          <w:szCs w:val="22"/>
        </w:rPr>
        <w:t>…..</w:t>
      </w:r>
      <w:r w:rsidR="00833745" w:rsidRPr="00B54967">
        <w:rPr>
          <w:rFonts w:asciiTheme="minorHAnsi" w:hAnsiTheme="minorHAnsi" w:cstheme="minorHAnsi"/>
          <w:spacing w:val="6"/>
          <w:szCs w:val="22"/>
        </w:rPr>
        <w:t>/</w:t>
      </w:r>
      <w:r w:rsidR="00430189" w:rsidRPr="00B54967">
        <w:rPr>
          <w:rFonts w:asciiTheme="minorHAnsi" w:hAnsiTheme="minorHAnsi" w:cstheme="minorHAnsi"/>
          <w:caps w:val="0"/>
          <w:spacing w:val="6"/>
          <w:szCs w:val="22"/>
        </w:rPr>
        <w:t>rok</w:t>
      </w:r>
    </w:p>
    <w:p w14:paraId="7F07F554" w14:textId="77777777" w:rsidR="00F109F8" w:rsidRPr="00B54967" w:rsidRDefault="0094591F" w:rsidP="00F109F8">
      <w:pPr>
        <w:spacing w:after="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 xml:space="preserve">trójstronna o </w:t>
      </w:r>
      <w:r w:rsidR="00802632" w:rsidRPr="00B54967">
        <w:rPr>
          <w:rFonts w:cstheme="minorHAnsi"/>
          <w:b/>
        </w:rPr>
        <w:t>zorganizowan</w:t>
      </w:r>
      <w:r w:rsidR="004C0852" w:rsidRPr="00B54967">
        <w:rPr>
          <w:rFonts w:cstheme="minorHAnsi"/>
          <w:b/>
        </w:rPr>
        <w:t>ie</w:t>
      </w:r>
      <w:r w:rsidR="00802632" w:rsidRPr="00B54967">
        <w:rPr>
          <w:rFonts w:cstheme="minorHAnsi"/>
          <w:b/>
        </w:rPr>
        <w:t xml:space="preserve"> i sfi</w:t>
      </w:r>
      <w:r w:rsidR="009A294E" w:rsidRPr="00B54967">
        <w:rPr>
          <w:rFonts w:cstheme="minorHAnsi"/>
          <w:b/>
        </w:rPr>
        <w:t>nansowani</w:t>
      </w:r>
      <w:r w:rsidR="004C0852" w:rsidRPr="00B54967">
        <w:rPr>
          <w:rFonts w:cstheme="minorHAnsi"/>
          <w:b/>
        </w:rPr>
        <w:t>e</w:t>
      </w:r>
      <w:r w:rsidR="009A294E" w:rsidRPr="00B54967">
        <w:rPr>
          <w:rFonts w:cstheme="minorHAnsi"/>
          <w:b/>
        </w:rPr>
        <w:t xml:space="preserve"> </w:t>
      </w:r>
    </w:p>
    <w:p w14:paraId="284E1A37" w14:textId="77777777" w:rsidR="00F109F8" w:rsidRPr="00B54967" w:rsidRDefault="009A294E" w:rsidP="00F109F8">
      <w:pPr>
        <w:spacing w:after="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 xml:space="preserve">szkolenia </w:t>
      </w:r>
      <w:r w:rsidR="00E60011" w:rsidRPr="00B54967">
        <w:rPr>
          <w:rFonts w:cstheme="minorHAnsi"/>
          <w:b/>
        </w:rPr>
        <w:t>………………………………………………</w:t>
      </w:r>
      <w:r w:rsidR="00AF4668" w:rsidRPr="00B54967">
        <w:rPr>
          <w:rFonts w:cstheme="minorHAnsi"/>
          <w:b/>
        </w:rPr>
        <w:t xml:space="preserve"> </w:t>
      </w:r>
    </w:p>
    <w:p w14:paraId="1C742E12" w14:textId="6F5B9ACA" w:rsidR="00802632" w:rsidRPr="00B54967" w:rsidRDefault="00802632" w:rsidP="00AD42C0">
      <w:pPr>
        <w:spacing w:after="24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>oraz zatrudnieni</w:t>
      </w:r>
      <w:r w:rsidR="004C0852" w:rsidRPr="00B54967">
        <w:rPr>
          <w:rFonts w:cstheme="minorHAnsi"/>
          <w:b/>
        </w:rPr>
        <w:t>e</w:t>
      </w:r>
      <w:r w:rsidRPr="00B54967">
        <w:rPr>
          <w:rFonts w:cstheme="minorHAnsi"/>
          <w:b/>
        </w:rPr>
        <w:t xml:space="preserve"> na stanowisku</w:t>
      </w:r>
      <w:r w:rsidR="00116B28" w:rsidRPr="00B54967">
        <w:rPr>
          <w:rFonts w:cstheme="minorHAnsi"/>
          <w:b/>
        </w:rPr>
        <w:t xml:space="preserve">  </w:t>
      </w:r>
      <w:r w:rsidR="00E60011" w:rsidRPr="00B54967">
        <w:rPr>
          <w:rFonts w:cstheme="minorHAnsi"/>
          <w:b/>
        </w:rPr>
        <w:t>………………………………</w:t>
      </w:r>
    </w:p>
    <w:p w14:paraId="6307BFA4" w14:textId="77777777" w:rsidR="00E1201D" w:rsidRPr="00B54967" w:rsidRDefault="00802632" w:rsidP="00802632">
      <w:p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zawarta w Poznaniu , w dniu </w:t>
      </w:r>
      <w:r w:rsidR="004F5B10" w:rsidRPr="00B54967">
        <w:rPr>
          <w:rFonts w:cstheme="minorHAnsi"/>
        </w:rPr>
        <w:t>………….</w:t>
      </w:r>
      <w:r w:rsidR="00C6264A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roku pomiędzy</w:t>
      </w:r>
    </w:p>
    <w:p w14:paraId="301830B2" w14:textId="2952A81A" w:rsidR="00802632" w:rsidRPr="00B54967" w:rsidRDefault="00802632" w:rsidP="0080263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54967">
        <w:rPr>
          <w:rFonts w:cstheme="minorHAnsi"/>
        </w:rPr>
        <w:t xml:space="preserve"> </w:t>
      </w:r>
    </w:p>
    <w:p w14:paraId="310691E6" w14:textId="63E6D3A7" w:rsidR="007B5FF5" w:rsidRPr="00B54967" w:rsidRDefault="00047932" w:rsidP="00E120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  <w:b/>
          <w:bCs/>
        </w:rPr>
        <w:t>Powiatem</w:t>
      </w:r>
      <w:r w:rsidR="00802632" w:rsidRPr="00B54967">
        <w:rPr>
          <w:rFonts w:cstheme="minorHAnsi"/>
          <w:b/>
          <w:bCs/>
        </w:rPr>
        <w:t xml:space="preserve"> Poznańskim</w:t>
      </w:r>
      <w:r w:rsidR="00802632" w:rsidRPr="00B54967">
        <w:rPr>
          <w:rFonts w:cstheme="minorHAnsi"/>
        </w:rPr>
        <w:t xml:space="preserve"> –Powiatowym Urzędem Pracy w Poznaniu</w:t>
      </w:r>
      <w:r w:rsidR="00E22D7C" w:rsidRPr="00B54967">
        <w:rPr>
          <w:rFonts w:cstheme="minorHAnsi"/>
        </w:rPr>
        <w:t xml:space="preserve"> (61-538)</w:t>
      </w:r>
      <w:r w:rsidR="00802632" w:rsidRPr="00B54967">
        <w:rPr>
          <w:rFonts w:cstheme="minorHAnsi"/>
        </w:rPr>
        <w:t>, ul. Czarnieckiego 9,NIP 781-18-40-766</w:t>
      </w:r>
      <w:r w:rsidR="007B5FF5" w:rsidRPr="00B54967">
        <w:rPr>
          <w:rFonts w:cstheme="minorHAnsi"/>
        </w:rPr>
        <w:t>,</w:t>
      </w:r>
      <w:r w:rsidR="00802632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t>REGON 631257992</w:t>
      </w:r>
    </w:p>
    <w:p w14:paraId="721B5FA4" w14:textId="77777777" w:rsidR="00802632" w:rsidRPr="00B54967" w:rsidRDefault="00802632" w:rsidP="00802632">
      <w:pPr>
        <w:spacing w:after="0" w:line="240" w:lineRule="auto"/>
        <w:jc w:val="both"/>
        <w:rPr>
          <w:rFonts w:cstheme="minorHAnsi"/>
          <w:bCs/>
        </w:rPr>
      </w:pPr>
      <w:r w:rsidRPr="00B54967">
        <w:rPr>
          <w:rFonts w:cstheme="minorHAnsi"/>
          <w:bCs/>
        </w:rPr>
        <w:t>reprezentowanym przez:</w:t>
      </w:r>
    </w:p>
    <w:p w14:paraId="1F30FBCF" w14:textId="77777777" w:rsidR="00802632" w:rsidRPr="00B54967" w:rsidRDefault="008B4757" w:rsidP="00802632">
      <w:p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………………………………………………………………………..</w:t>
      </w:r>
    </w:p>
    <w:p w14:paraId="3538F6F6" w14:textId="1468296E" w:rsidR="00802632" w:rsidRPr="00B54967" w:rsidRDefault="00802632" w:rsidP="00AD42C0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  <w:r w:rsidRPr="00B54967">
        <w:rPr>
          <w:rFonts w:cstheme="minorHAnsi"/>
          <w:bCs/>
        </w:rPr>
        <w:t>zwanym dal</w:t>
      </w:r>
      <w:r w:rsidR="004C0852" w:rsidRPr="00B54967">
        <w:rPr>
          <w:rFonts w:cstheme="minorHAnsi"/>
          <w:bCs/>
        </w:rPr>
        <w:t>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Zleceniodawcą</w:t>
      </w:r>
    </w:p>
    <w:p w14:paraId="65670F23" w14:textId="77777777" w:rsidR="004E0232" w:rsidRPr="00B54967" w:rsidRDefault="004E0232" w:rsidP="00AD42C0">
      <w:pPr>
        <w:pStyle w:val="Tekstpodstawowywcity"/>
        <w:spacing w:after="0" w:line="240" w:lineRule="auto"/>
        <w:ind w:left="284" w:hanging="284"/>
        <w:rPr>
          <w:rFonts w:cstheme="minorHAnsi"/>
          <w:b/>
          <w:sz w:val="16"/>
          <w:szCs w:val="16"/>
        </w:rPr>
      </w:pPr>
    </w:p>
    <w:p w14:paraId="3DBC8E67" w14:textId="77777777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B54967">
        <w:rPr>
          <w:rFonts w:cstheme="minorHAnsi"/>
          <w:b/>
        </w:rPr>
        <w:t>a</w:t>
      </w:r>
    </w:p>
    <w:p w14:paraId="05AFD359" w14:textId="0186AFDD" w:rsidR="004E0232" w:rsidRPr="00B54967" w:rsidRDefault="004E0232" w:rsidP="00E1201D">
      <w:pPr>
        <w:pStyle w:val="Tekstpodstawowywcity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………………………………………………………………………………………….</w:t>
      </w:r>
    </w:p>
    <w:p w14:paraId="454BAD36" w14:textId="77777777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Cs/>
        </w:rPr>
      </w:pPr>
      <w:r w:rsidRPr="00B54967">
        <w:rPr>
          <w:rFonts w:cstheme="minorHAnsi"/>
          <w:bCs/>
        </w:rPr>
        <w:t>………………………………………………………………………………………….</w:t>
      </w:r>
    </w:p>
    <w:p w14:paraId="0340CD15" w14:textId="1DBBE23F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Cs/>
        </w:rPr>
      </w:pPr>
      <w:r w:rsidRPr="00B54967">
        <w:rPr>
          <w:rFonts w:cstheme="minorHAnsi"/>
          <w:bCs/>
        </w:rPr>
        <w:t>NIP …………………………… REGON ………………………………………</w:t>
      </w:r>
    </w:p>
    <w:p w14:paraId="680857A6" w14:textId="77777777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</w:rPr>
      </w:pPr>
      <w:r w:rsidRPr="00B54967">
        <w:rPr>
          <w:rFonts w:cstheme="minorHAnsi"/>
        </w:rPr>
        <w:t>wpisaną/</w:t>
      </w:r>
      <w:proofErr w:type="spellStart"/>
      <w:r w:rsidRPr="00B54967">
        <w:rPr>
          <w:rFonts w:cstheme="minorHAnsi"/>
        </w:rPr>
        <w:t>ym</w:t>
      </w:r>
      <w:proofErr w:type="spellEnd"/>
      <w:r w:rsidRPr="00B54967">
        <w:rPr>
          <w:rFonts w:cstheme="minorHAnsi"/>
        </w:rPr>
        <w:t xml:space="preserve"> do KRS po numerem / </w:t>
      </w:r>
      <w:r w:rsidRPr="00B54967">
        <w:rPr>
          <w:rFonts w:cstheme="minorHAnsi"/>
          <w:spacing w:val="6"/>
        </w:rPr>
        <w:t>Centralnej Ewidencji i Informacji Działalności Gospodarczej</w:t>
      </w:r>
    </w:p>
    <w:p w14:paraId="23175DEA" w14:textId="2177FFD4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reprezentowaną</w:t>
      </w:r>
      <w:r w:rsidR="007B5FF5" w:rsidRPr="00B54967">
        <w:rPr>
          <w:rFonts w:cstheme="minorHAnsi"/>
          <w:bCs/>
        </w:rPr>
        <w:t>/</w:t>
      </w:r>
      <w:proofErr w:type="spellStart"/>
      <w:r w:rsidR="007B5FF5" w:rsidRPr="00B54967">
        <w:rPr>
          <w:rFonts w:cstheme="minorHAnsi"/>
          <w:bCs/>
        </w:rPr>
        <w:t>ym</w:t>
      </w:r>
      <w:proofErr w:type="spellEnd"/>
      <w:r w:rsidRPr="00B54967">
        <w:rPr>
          <w:rFonts w:cstheme="minorHAnsi"/>
          <w:bCs/>
        </w:rPr>
        <w:t xml:space="preserve"> przez: </w:t>
      </w:r>
    </w:p>
    <w:p w14:paraId="527AA5FC" w14:textId="77777777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</w:t>
      </w:r>
    </w:p>
    <w:p w14:paraId="463E956E" w14:textId="2062C490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Cs/>
        </w:rPr>
        <w:t>zwaną/</w:t>
      </w:r>
      <w:proofErr w:type="spellStart"/>
      <w:r w:rsidRPr="00B54967">
        <w:rPr>
          <w:rFonts w:cstheme="minorHAnsi"/>
          <w:bCs/>
        </w:rPr>
        <w:t>ym</w:t>
      </w:r>
      <w:proofErr w:type="spellEnd"/>
      <w:r w:rsidRPr="00B54967">
        <w:rPr>
          <w:rFonts w:cstheme="minorHAnsi"/>
          <w:bCs/>
        </w:rPr>
        <w:t xml:space="preserve"> dal</w:t>
      </w:r>
      <w:r w:rsidR="004C0852" w:rsidRPr="00B54967">
        <w:rPr>
          <w:rFonts w:cstheme="minorHAnsi"/>
          <w:bCs/>
        </w:rPr>
        <w:t>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Pracodawcą</w:t>
      </w:r>
    </w:p>
    <w:p w14:paraId="69F7717A" w14:textId="77777777" w:rsidR="00CC33D2" w:rsidRPr="00B54967" w:rsidRDefault="00CC33D2" w:rsidP="00116B2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4C95153" w14:textId="77777777" w:rsidR="00802632" w:rsidRPr="00B54967" w:rsidRDefault="004E0232" w:rsidP="00116B28">
      <w:p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i</w:t>
      </w:r>
    </w:p>
    <w:p w14:paraId="4A41CE98" w14:textId="3AFF53B5" w:rsidR="00321037" w:rsidRPr="00B54967" w:rsidRDefault="00321037" w:rsidP="00E1201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jednostk</w:t>
      </w:r>
      <w:r w:rsidR="007B5FF5" w:rsidRPr="00B54967">
        <w:rPr>
          <w:rFonts w:cstheme="minorHAnsi"/>
          <w:b/>
        </w:rPr>
        <w:t>ą</w:t>
      </w:r>
      <w:r w:rsidRPr="00B54967">
        <w:rPr>
          <w:rFonts w:cstheme="minorHAnsi"/>
          <w:b/>
        </w:rPr>
        <w:t xml:space="preserve"> szkoleniową</w:t>
      </w:r>
    </w:p>
    <w:p w14:paraId="599F7735" w14:textId="77777777" w:rsidR="009F2845" w:rsidRPr="00B54967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</w:t>
      </w:r>
    </w:p>
    <w:p w14:paraId="55AD0BDD" w14:textId="77777777" w:rsidR="004F5B10" w:rsidRPr="00B54967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</w:t>
      </w:r>
    </w:p>
    <w:p w14:paraId="6AACEE6E" w14:textId="77777777" w:rsidR="00321037" w:rsidRPr="00B54967" w:rsidRDefault="00E60011" w:rsidP="00116B28">
      <w:pPr>
        <w:spacing w:after="0" w:line="240" w:lineRule="auto"/>
        <w:jc w:val="both"/>
        <w:rPr>
          <w:rFonts w:cstheme="minorHAnsi"/>
          <w:spacing w:val="6"/>
        </w:rPr>
      </w:pPr>
      <w:r w:rsidRPr="00B54967">
        <w:rPr>
          <w:rFonts w:cstheme="minorHAnsi"/>
          <w:spacing w:val="6"/>
        </w:rPr>
        <w:t xml:space="preserve">wpisaną do KRS pod nr/ </w:t>
      </w:r>
      <w:r w:rsidR="00321037" w:rsidRPr="00B54967">
        <w:rPr>
          <w:rFonts w:cstheme="minorHAnsi"/>
          <w:spacing w:val="6"/>
        </w:rPr>
        <w:t>wpisaną do Centralnej Ewidencji i Inform</w:t>
      </w:r>
      <w:r w:rsidRPr="00B54967">
        <w:rPr>
          <w:rFonts w:cstheme="minorHAnsi"/>
          <w:spacing w:val="6"/>
        </w:rPr>
        <w:t>acji Działalności Gospodarczej</w:t>
      </w:r>
    </w:p>
    <w:p w14:paraId="0743E74D" w14:textId="6821445A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NIP ……………………….., REGON……………………</w:t>
      </w:r>
    </w:p>
    <w:p w14:paraId="530D39AE" w14:textId="146A3195" w:rsidR="00321037" w:rsidRPr="00B54967" w:rsidRDefault="00321037" w:rsidP="00116B28">
      <w:pPr>
        <w:spacing w:after="0" w:line="240" w:lineRule="auto"/>
        <w:rPr>
          <w:rFonts w:cstheme="minorHAnsi"/>
          <w:b/>
          <w:spacing w:val="6"/>
        </w:rPr>
      </w:pPr>
      <w:r w:rsidRPr="00B54967">
        <w:rPr>
          <w:rFonts w:cstheme="minorHAnsi"/>
          <w:spacing w:val="6"/>
        </w:rPr>
        <w:t xml:space="preserve">wpisaną do rejestru instytucji szkoleniowych WUP pod nr </w:t>
      </w:r>
      <w:r w:rsidR="00326017" w:rsidRPr="00B54967">
        <w:rPr>
          <w:rFonts w:cstheme="minorHAnsi"/>
          <w:spacing w:val="6"/>
        </w:rPr>
        <w:t>…………….</w:t>
      </w:r>
    </w:p>
    <w:p w14:paraId="3D6AB7B4" w14:textId="77777777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reprezentowaną przez :</w:t>
      </w:r>
    </w:p>
    <w:p w14:paraId="42165905" w14:textId="77777777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 xml:space="preserve">……………………………………………………………………………………………………….. </w:t>
      </w:r>
    </w:p>
    <w:p w14:paraId="6E61EC7B" w14:textId="24EF5D73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Cs/>
        </w:rPr>
        <w:t xml:space="preserve">zwaną </w:t>
      </w:r>
      <w:r w:rsidR="004C0852" w:rsidRPr="00B54967">
        <w:rPr>
          <w:rFonts w:cstheme="minorHAnsi"/>
          <w:bCs/>
        </w:rPr>
        <w:t>dalej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Zleceniobiorcą</w:t>
      </w:r>
    </w:p>
    <w:p w14:paraId="2748F807" w14:textId="77777777" w:rsidR="00802632" w:rsidRPr="00B54967" w:rsidRDefault="00802632" w:rsidP="009E6F3B">
      <w:pPr>
        <w:tabs>
          <w:tab w:val="left" w:pos="142"/>
        </w:tabs>
        <w:spacing w:after="0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1</w:t>
      </w:r>
    </w:p>
    <w:p w14:paraId="355FEEDF" w14:textId="77777777" w:rsidR="00C62FE3" w:rsidRPr="00B54967" w:rsidRDefault="00802632" w:rsidP="00AD42C0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B54967">
        <w:rPr>
          <w:rFonts w:cstheme="minorHAnsi"/>
        </w:rPr>
        <w:t>Przedmiotem umowy jest zorganizowanie i przeprowadzenie przez Zleceniobiorcę na rzecz Zleceniodawcy i P</w:t>
      </w:r>
      <w:r w:rsidR="009A294E" w:rsidRPr="00B54967">
        <w:rPr>
          <w:rFonts w:cstheme="minorHAnsi"/>
        </w:rPr>
        <w:t xml:space="preserve">racodawcy szkolenia </w:t>
      </w:r>
      <w:r w:rsidR="00220F33" w:rsidRPr="00B54967">
        <w:rPr>
          <w:rFonts w:cstheme="minorHAnsi"/>
        </w:rPr>
        <w:t>pn</w:t>
      </w:r>
      <w:r w:rsidR="00E60011" w:rsidRPr="00B54967">
        <w:rPr>
          <w:rFonts w:cstheme="minorHAnsi"/>
        </w:rPr>
        <w:t>.</w:t>
      </w:r>
      <w:r w:rsidR="00220F33" w:rsidRPr="00B54967">
        <w:rPr>
          <w:rFonts w:cstheme="minorHAnsi"/>
        </w:rPr>
        <w:t xml:space="preserve">: </w:t>
      </w:r>
      <w:r w:rsidR="008B4757" w:rsidRPr="00B54967">
        <w:rPr>
          <w:rFonts w:cstheme="minorHAnsi"/>
          <w:b/>
        </w:rPr>
        <w:t>…………………………..</w:t>
      </w:r>
      <w:r w:rsidR="004F5B10" w:rsidRPr="00B54967">
        <w:rPr>
          <w:rFonts w:cstheme="minorHAnsi"/>
        </w:rPr>
        <w:t xml:space="preserve"> </w:t>
      </w:r>
      <w:r w:rsidR="00C62FE3" w:rsidRPr="00B54967">
        <w:rPr>
          <w:rFonts w:cstheme="minorHAnsi"/>
        </w:rPr>
        <w:t>zwanego dalej szkoleniem</w:t>
      </w:r>
      <w:r w:rsidR="008B3F46" w:rsidRPr="00B54967">
        <w:rPr>
          <w:rFonts w:cstheme="minorHAnsi"/>
        </w:rPr>
        <w:t xml:space="preserve"> </w:t>
      </w:r>
      <w:r w:rsidR="00C62FE3" w:rsidRPr="00B54967">
        <w:rPr>
          <w:rFonts w:cstheme="minorHAnsi"/>
        </w:rPr>
        <w:t xml:space="preserve">oraz zatrudnienie przez Pracodawcę </w:t>
      </w:r>
      <w:r w:rsidR="00E22D7C" w:rsidRPr="00B54967">
        <w:rPr>
          <w:rFonts w:cstheme="minorHAnsi"/>
        </w:rPr>
        <w:t xml:space="preserve">skierowanej przez Zleceniodawcę </w:t>
      </w:r>
      <w:r w:rsidR="00C62FE3" w:rsidRPr="00B54967">
        <w:rPr>
          <w:rFonts w:cstheme="minorHAnsi"/>
        </w:rPr>
        <w:t>przeszkolon</w:t>
      </w:r>
      <w:r w:rsidR="00116B28" w:rsidRPr="00B54967">
        <w:rPr>
          <w:rFonts w:cstheme="minorHAnsi"/>
        </w:rPr>
        <w:t>ej</w:t>
      </w:r>
      <w:r w:rsidR="00C62FE3" w:rsidRPr="00B54967">
        <w:rPr>
          <w:rFonts w:cstheme="minorHAnsi"/>
        </w:rPr>
        <w:t xml:space="preserve"> os</w:t>
      </w:r>
      <w:r w:rsidR="00116B28" w:rsidRPr="00B54967">
        <w:rPr>
          <w:rFonts w:cstheme="minorHAnsi"/>
        </w:rPr>
        <w:t>oby</w:t>
      </w:r>
      <w:r w:rsidR="00C62FE3" w:rsidRPr="00B54967">
        <w:rPr>
          <w:rFonts w:cstheme="minorHAnsi"/>
        </w:rPr>
        <w:t xml:space="preserve"> bezrobotn</w:t>
      </w:r>
      <w:r w:rsidR="00116B28" w:rsidRPr="00B54967">
        <w:rPr>
          <w:rFonts w:cstheme="minorHAnsi"/>
        </w:rPr>
        <w:t>ej</w:t>
      </w:r>
      <w:r w:rsidR="00C62FE3" w:rsidRPr="00B54967">
        <w:rPr>
          <w:rFonts w:cstheme="minorHAnsi"/>
        </w:rPr>
        <w:t xml:space="preserve"> na okres co najmniej </w:t>
      </w:r>
      <w:r w:rsidR="00C25BF7" w:rsidRPr="00B54967">
        <w:rPr>
          <w:rFonts w:cstheme="minorHAnsi"/>
        </w:rPr>
        <w:t>6</w:t>
      </w:r>
      <w:r w:rsidR="00C62FE3" w:rsidRPr="00B54967">
        <w:rPr>
          <w:rFonts w:cstheme="minorHAnsi"/>
        </w:rPr>
        <w:t xml:space="preserve"> miesięcy. </w:t>
      </w:r>
    </w:p>
    <w:p w14:paraId="3C5BC20B" w14:textId="77777777" w:rsidR="00C25BF7" w:rsidRPr="00B54967" w:rsidRDefault="00C25BF7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  <w:spacing w:val="6"/>
        </w:rPr>
        <w:t xml:space="preserve">Szkolenie organizowane na podstawie trójstronnej umowy szkoleniowej stanowi pomoc udzielaną zgodnie z warunkami dopuszczalności pomocy de </w:t>
      </w:r>
      <w:proofErr w:type="spellStart"/>
      <w:r w:rsidRPr="00B54967">
        <w:rPr>
          <w:rFonts w:cstheme="minorHAnsi"/>
          <w:spacing w:val="6"/>
        </w:rPr>
        <w:t>minimis</w:t>
      </w:r>
      <w:proofErr w:type="spellEnd"/>
      <w:r w:rsidRPr="00B54967">
        <w:rPr>
          <w:rFonts w:cstheme="minorHAnsi"/>
          <w:spacing w:val="6"/>
        </w:rPr>
        <w:t xml:space="preserve">. </w:t>
      </w:r>
    </w:p>
    <w:p w14:paraId="27300274" w14:textId="77777777" w:rsidR="00E22D7C" w:rsidRPr="00B54967" w:rsidRDefault="004B7323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Zleceniobiorca oświadcza, </w:t>
      </w:r>
      <w:r w:rsidR="00C62FE3" w:rsidRPr="00B54967">
        <w:rPr>
          <w:rFonts w:cstheme="minorHAnsi"/>
        </w:rPr>
        <w:t>ż</w:t>
      </w:r>
      <w:r w:rsidRPr="00B54967">
        <w:rPr>
          <w:rFonts w:cstheme="minorHAnsi"/>
        </w:rPr>
        <w:t>e</w:t>
      </w:r>
      <w:r w:rsidR="00C62FE3" w:rsidRPr="00B54967">
        <w:rPr>
          <w:rFonts w:cstheme="minorHAnsi"/>
        </w:rPr>
        <w:t xml:space="preserve"> posiada uprawnienia</w:t>
      </w:r>
      <w:r w:rsidRPr="00B54967">
        <w:rPr>
          <w:rFonts w:cstheme="minorHAnsi"/>
        </w:rPr>
        <w:t xml:space="preserve">, niezbędną wiedzę i  doświadczenie oraz dysponuje </w:t>
      </w:r>
      <w:r w:rsidR="00E22D7C" w:rsidRPr="00B54967">
        <w:rPr>
          <w:rFonts w:cstheme="minorHAnsi"/>
        </w:rPr>
        <w:t>zapleczem</w:t>
      </w:r>
      <w:r w:rsidRPr="00B54967">
        <w:rPr>
          <w:rFonts w:cstheme="minorHAnsi"/>
        </w:rPr>
        <w:t xml:space="preserve"> technicznym i  kadrą z odpowiednimi kwalifikacjami do </w:t>
      </w:r>
      <w:r w:rsidR="00C62FE3" w:rsidRPr="00B54967">
        <w:rPr>
          <w:rFonts w:cstheme="minorHAnsi"/>
        </w:rPr>
        <w:t>należytego wykonania przedmiotu  umowy.</w:t>
      </w:r>
    </w:p>
    <w:p w14:paraId="77DAE98A" w14:textId="05367FF1" w:rsidR="00A22826" w:rsidRPr="00B54967" w:rsidRDefault="00A22826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Umowa zostaje zawarta na okres od </w:t>
      </w:r>
      <w:r w:rsidR="00AD42C0" w:rsidRPr="00B54967">
        <w:rPr>
          <w:rFonts w:cstheme="minorHAnsi"/>
        </w:rPr>
        <w:t>…………………</w:t>
      </w:r>
      <w:r w:rsidR="007B5FF5" w:rsidRPr="00B54967">
        <w:rPr>
          <w:rFonts w:cstheme="minorHAnsi"/>
        </w:rPr>
        <w:t xml:space="preserve"> </w:t>
      </w:r>
      <w:r w:rsidR="00E22D7C" w:rsidRPr="00B54967">
        <w:rPr>
          <w:rFonts w:cstheme="minorHAnsi"/>
        </w:rPr>
        <w:t>r</w:t>
      </w:r>
      <w:r w:rsidR="007B5FF5" w:rsidRPr="00B54967">
        <w:rPr>
          <w:rFonts w:cstheme="minorHAnsi"/>
        </w:rPr>
        <w:t>oku</w:t>
      </w:r>
      <w:r w:rsidR="00E22D7C" w:rsidRPr="00B54967">
        <w:rPr>
          <w:rFonts w:cstheme="minorHAnsi"/>
        </w:rPr>
        <w:t xml:space="preserve"> </w:t>
      </w:r>
      <w:r w:rsidR="00AD42C0" w:rsidRPr="00B54967">
        <w:rPr>
          <w:rFonts w:cstheme="minorHAnsi"/>
        </w:rPr>
        <w:t xml:space="preserve"> do ………………….</w:t>
      </w:r>
      <w:r w:rsidR="007B5FF5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r</w:t>
      </w:r>
      <w:r w:rsidR="007B5FF5" w:rsidRPr="00B54967">
        <w:rPr>
          <w:rFonts w:cstheme="minorHAnsi"/>
        </w:rPr>
        <w:t>oku</w:t>
      </w:r>
      <w:r w:rsidR="00E22D7C" w:rsidRPr="00B54967">
        <w:rPr>
          <w:rFonts w:cstheme="minorHAnsi"/>
        </w:rPr>
        <w:t>.</w:t>
      </w:r>
    </w:p>
    <w:p w14:paraId="243E4553" w14:textId="77777777" w:rsidR="00802632" w:rsidRPr="00B54967" w:rsidRDefault="00802632" w:rsidP="009D210C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2</w:t>
      </w:r>
    </w:p>
    <w:p w14:paraId="03F6541A" w14:textId="77777777" w:rsidR="00A22826" w:rsidRPr="00B54967" w:rsidRDefault="00802632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t>W sz</w:t>
      </w:r>
      <w:r w:rsidR="00293A7D" w:rsidRPr="00B54967">
        <w:rPr>
          <w:rFonts w:cstheme="minorHAnsi"/>
        </w:rPr>
        <w:t xml:space="preserve">koleniu uczestniczyć </w:t>
      </w:r>
      <w:r w:rsidR="00670617" w:rsidRPr="00B54967">
        <w:rPr>
          <w:rFonts w:cstheme="minorHAnsi"/>
        </w:rPr>
        <w:t>bę</w:t>
      </w:r>
      <w:r w:rsidR="00220F33" w:rsidRPr="00B54967">
        <w:rPr>
          <w:rFonts w:cstheme="minorHAnsi"/>
        </w:rPr>
        <w:t>dzie</w:t>
      </w:r>
      <w:r w:rsidR="00670617" w:rsidRPr="00B54967">
        <w:rPr>
          <w:rFonts w:cstheme="minorHAnsi"/>
        </w:rPr>
        <w:t xml:space="preserve"> osob</w:t>
      </w:r>
      <w:r w:rsidR="00116B28" w:rsidRPr="00B54967">
        <w:rPr>
          <w:rFonts w:cstheme="minorHAnsi"/>
        </w:rPr>
        <w:t>a</w:t>
      </w:r>
      <w:r w:rsidR="00670617" w:rsidRPr="00B54967">
        <w:rPr>
          <w:rFonts w:cstheme="minorHAnsi"/>
        </w:rPr>
        <w:t xml:space="preserve"> bezrobotn</w:t>
      </w:r>
      <w:r w:rsidR="00116B28" w:rsidRPr="00B54967">
        <w:rPr>
          <w:rFonts w:cstheme="minorHAnsi"/>
        </w:rPr>
        <w:t xml:space="preserve">a: ………………………. </w:t>
      </w:r>
      <w:r w:rsidR="00FD0D94" w:rsidRPr="00B54967">
        <w:rPr>
          <w:rFonts w:cstheme="minorHAnsi"/>
        </w:rPr>
        <w:t>posiadająca nr PESEL</w:t>
      </w:r>
      <w:r w:rsidR="00AD42C0" w:rsidRPr="00B54967">
        <w:rPr>
          <w:rFonts w:cstheme="minorHAnsi"/>
        </w:rPr>
        <w:t>…………..</w:t>
      </w:r>
      <w:r w:rsidR="00FD0D94" w:rsidRPr="00B54967">
        <w:rPr>
          <w:rFonts w:cstheme="minorHAnsi"/>
        </w:rPr>
        <w:t xml:space="preserve"> zam. ……………………………</w:t>
      </w:r>
      <w:r w:rsidR="00E22D7C" w:rsidRPr="00B54967">
        <w:rPr>
          <w:rFonts w:cstheme="minorHAnsi"/>
        </w:rPr>
        <w:t xml:space="preserve"> skierowana przez Zleceniodawcę zwana dalej Uczestnikiem szkolenia</w:t>
      </w:r>
      <w:r w:rsidR="00AD42C0" w:rsidRPr="00B54967">
        <w:rPr>
          <w:rFonts w:cstheme="minorHAnsi"/>
        </w:rPr>
        <w:t>.</w:t>
      </w:r>
    </w:p>
    <w:p w14:paraId="4803641E" w14:textId="5C995BBC" w:rsidR="00116B28" w:rsidRPr="00B54967" w:rsidRDefault="00E22D7C" w:rsidP="00826708">
      <w:pPr>
        <w:pStyle w:val="Tekstpodstawowywcity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54967">
        <w:rPr>
          <w:rFonts w:eastAsia="Times New Roman" w:cstheme="minorHAnsi"/>
        </w:rPr>
        <w:t>Szkolenie od</w:t>
      </w:r>
      <w:r w:rsidR="00116B28" w:rsidRPr="00B54967">
        <w:rPr>
          <w:rFonts w:eastAsia="Times New Roman" w:cstheme="minorHAnsi"/>
        </w:rPr>
        <w:t xml:space="preserve">będzie w terminie </w:t>
      </w:r>
      <w:r w:rsidR="007B5FF5" w:rsidRPr="00B54967">
        <w:rPr>
          <w:rFonts w:eastAsia="Times New Roman" w:cstheme="minorHAnsi"/>
        </w:rPr>
        <w:t xml:space="preserve">od </w:t>
      </w:r>
      <w:r w:rsidR="00116B28" w:rsidRPr="00B54967">
        <w:rPr>
          <w:rFonts w:eastAsia="Times New Roman" w:cstheme="minorHAnsi"/>
        </w:rPr>
        <w:t xml:space="preserve">……. roku </w:t>
      </w:r>
      <w:r w:rsidR="007B5FF5" w:rsidRPr="00B54967">
        <w:rPr>
          <w:rFonts w:eastAsia="Times New Roman" w:cstheme="minorHAnsi"/>
        </w:rPr>
        <w:t>do</w:t>
      </w:r>
      <w:r w:rsidR="00116B28" w:rsidRPr="00B54967">
        <w:rPr>
          <w:rFonts w:eastAsia="Times New Roman" w:cstheme="minorHAnsi"/>
        </w:rPr>
        <w:t xml:space="preserve"> ………. roku</w:t>
      </w:r>
      <w:r w:rsidR="00116B28" w:rsidRPr="00B54967">
        <w:rPr>
          <w:rFonts w:eastAsia="Times New Roman" w:cstheme="minorHAnsi"/>
          <w:b/>
        </w:rPr>
        <w:t xml:space="preserve"> </w:t>
      </w:r>
      <w:r w:rsidR="00116B28" w:rsidRPr="00B54967">
        <w:rPr>
          <w:rFonts w:eastAsia="Times New Roman" w:cstheme="minorHAnsi"/>
        </w:rPr>
        <w:t xml:space="preserve">w </w:t>
      </w:r>
      <w:r w:rsidR="007B5FF5" w:rsidRPr="00B54967">
        <w:rPr>
          <w:rFonts w:eastAsia="Times New Roman" w:cstheme="minorHAnsi"/>
        </w:rPr>
        <w:t>………….</w:t>
      </w:r>
      <w:r w:rsidR="00116B28" w:rsidRPr="00B54967">
        <w:rPr>
          <w:rFonts w:eastAsia="Times New Roman" w:cstheme="minorHAnsi"/>
        </w:rPr>
        <w:t>, ul</w:t>
      </w:r>
      <w:r w:rsidR="007B5FF5" w:rsidRPr="00B54967">
        <w:rPr>
          <w:rFonts w:eastAsia="Times New Roman" w:cstheme="minorHAnsi"/>
        </w:rPr>
        <w:t xml:space="preserve">. </w:t>
      </w:r>
      <w:r w:rsidR="00116B28" w:rsidRPr="00B54967">
        <w:rPr>
          <w:rFonts w:eastAsia="Times New Roman" w:cstheme="minorHAnsi"/>
        </w:rPr>
        <w:t>…………...</w:t>
      </w:r>
    </w:p>
    <w:p w14:paraId="4524AEC3" w14:textId="77777777" w:rsidR="003F097A" w:rsidRPr="00B54967" w:rsidRDefault="003F097A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lastRenderedPageBreak/>
        <w:t>Podstawą</w:t>
      </w:r>
      <w:r w:rsidRPr="00B54967">
        <w:rPr>
          <w:rFonts w:cstheme="minorHAnsi"/>
          <w:b/>
        </w:rPr>
        <w:t xml:space="preserve"> </w:t>
      </w:r>
      <w:r w:rsidRPr="00B54967">
        <w:rPr>
          <w:rFonts w:eastAsia="Times New Roman" w:cstheme="minorHAnsi"/>
        </w:rPr>
        <w:t xml:space="preserve">przyjęcia na szkolenie jest okazanie się przez </w:t>
      </w:r>
      <w:r w:rsidR="00E22D7C" w:rsidRPr="00B54967">
        <w:rPr>
          <w:rFonts w:eastAsia="Times New Roman" w:cstheme="minorHAnsi"/>
        </w:rPr>
        <w:t>Uczestnika szkolenia</w:t>
      </w:r>
      <w:r w:rsidRPr="00B54967">
        <w:rPr>
          <w:rFonts w:eastAsia="Times New Roman" w:cstheme="minorHAnsi"/>
        </w:rPr>
        <w:t xml:space="preserve"> skierowaniem </w:t>
      </w:r>
      <w:r w:rsidR="00BC75A5" w:rsidRPr="00B54967">
        <w:rPr>
          <w:rFonts w:eastAsia="Times New Roman" w:cstheme="minorHAnsi"/>
        </w:rPr>
        <w:br/>
      </w:r>
      <w:r w:rsidR="00E22D7C" w:rsidRPr="00B54967">
        <w:rPr>
          <w:rFonts w:eastAsia="Times New Roman" w:cstheme="minorHAnsi"/>
        </w:rPr>
        <w:t xml:space="preserve">na szkolenie </w:t>
      </w:r>
      <w:r w:rsidRPr="00B54967">
        <w:rPr>
          <w:rFonts w:eastAsia="Times New Roman" w:cstheme="minorHAnsi"/>
        </w:rPr>
        <w:t>wydanym przez Zleceniodawcę</w:t>
      </w:r>
      <w:r w:rsidR="00E22D7C" w:rsidRPr="00B54967">
        <w:rPr>
          <w:rFonts w:eastAsia="Times New Roman" w:cstheme="minorHAnsi"/>
        </w:rPr>
        <w:t>.</w:t>
      </w:r>
    </w:p>
    <w:p w14:paraId="2B513CD7" w14:textId="02611477" w:rsidR="009C6092" w:rsidRPr="00B54967" w:rsidRDefault="0044283D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t>Integralną częścią</w:t>
      </w:r>
      <w:r w:rsidR="00A22826" w:rsidRPr="00B54967">
        <w:rPr>
          <w:rFonts w:cstheme="minorHAnsi"/>
        </w:rPr>
        <w:t xml:space="preserve"> umowy </w:t>
      </w:r>
      <w:r w:rsidRPr="00B54967">
        <w:rPr>
          <w:rFonts w:cstheme="minorHAnsi"/>
        </w:rPr>
        <w:t xml:space="preserve">jest </w:t>
      </w:r>
      <w:r w:rsidR="00E22D7C" w:rsidRPr="00B54967">
        <w:rPr>
          <w:rFonts w:cstheme="minorHAnsi"/>
        </w:rPr>
        <w:t>P</w:t>
      </w:r>
      <w:r w:rsidR="00A22826" w:rsidRPr="00B54967">
        <w:rPr>
          <w:rFonts w:cstheme="minorHAnsi"/>
        </w:rPr>
        <w:t>rogram szkolenia</w:t>
      </w:r>
      <w:r w:rsidR="00E22D7C" w:rsidRPr="00B54967">
        <w:rPr>
          <w:rFonts w:cstheme="minorHAnsi"/>
        </w:rPr>
        <w:t>,</w:t>
      </w:r>
      <w:r w:rsidR="00A22826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 xml:space="preserve">stanowiący załącznik nr 1 </w:t>
      </w:r>
      <w:r w:rsidR="009C6092" w:rsidRPr="00B54967">
        <w:rPr>
          <w:rFonts w:cstheme="minorHAnsi"/>
        </w:rPr>
        <w:t xml:space="preserve">przygotowany </w:t>
      </w:r>
      <w:r w:rsidR="00A22826" w:rsidRPr="00B54967">
        <w:rPr>
          <w:rFonts w:cstheme="minorHAnsi"/>
        </w:rPr>
        <w:t>przez Zleceniobiorcę</w:t>
      </w:r>
      <w:r w:rsidR="009C6092" w:rsidRPr="00B54967">
        <w:rPr>
          <w:rFonts w:cstheme="minorHAnsi"/>
        </w:rPr>
        <w:t xml:space="preserve"> z uwzględnieniem obowiązujących przepisów prawnych </w:t>
      </w:r>
      <w:r w:rsidR="00A22826" w:rsidRPr="00B54967">
        <w:rPr>
          <w:rFonts w:cstheme="minorHAnsi"/>
        </w:rPr>
        <w:t>na podstawie wymagan</w:t>
      </w:r>
      <w:r w:rsidR="00E22D7C" w:rsidRPr="00B54967">
        <w:rPr>
          <w:rFonts w:cstheme="minorHAnsi"/>
        </w:rPr>
        <w:t>ych</w:t>
      </w:r>
      <w:r w:rsidR="00A22826" w:rsidRPr="00B54967">
        <w:rPr>
          <w:rFonts w:cstheme="minorHAnsi"/>
        </w:rPr>
        <w:t xml:space="preserve"> przez Pracodawcę umiejętności i kwalifikacji</w:t>
      </w:r>
      <w:r w:rsidR="009C6092" w:rsidRPr="00B54967">
        <w:rPr>
          <w:rFonts w:cstheme="minorHAnsi"/>
        </w:rPr>
        <w:t>,</w:t>
      </w:r>
      <w:r w:rsidR="00A22826" w:rsidRPr="00B54967">
        <w:rPr>
          <w:rFonts w:cstheme="minorHAnsi"/>
        </w:rPr>
        <w:t xml:space="preserve"> jakie powinien uzyskać </w:t>
      </w:r>
      <w:r w:rsidR="00E22D7C" w:rsidRPr="00B54967">
        <w:rPr>
          <w:rFonts w:cstheme="minorHAnsi"/>
        </w:rPr>
        <w:t>Uczestnik szkolenia</w:t>
      </w:r>
      <w:r w:rsidR="004E542E" w:rsidRPr="00B54967">
        <w:rPr>
          <w:rFonts w:cstheme="minorHAnsi"/>
        </w:rPr>
        <w:t xml:space="preserve"> w wyniku ukończenia szkolenia</w:t>
      </w:r>
      <w:r w:rsidR="009C6092" w:rsidRPr="00B54967">
        <w:rPr>
          <w:rFonts w:cstheme="minorHAnsi"/>
        </w:rPr>
        <w:t xml:space="preserve">. </w:t>
      </w:r>
      <w:r w:rsidR="00FD0D94" w:rsidRPr="00B54967">
        <w:rPr>
          <w:rFonts w:cstheme="minorHAnsi"/>
        </w:rPr>
        <w:t xml:space="preserve">Program szkolenia obejmuje </w:t>
      </w:r>
      <w:r w:rsidR="003F097A" w:rsidRPr="00B54967">
        <w:rPr>
          <w:rFonts w:cstheme="minorHAnsi"/>
        </w:rPr>
        <w:t>………………</w:t>
      </w:r>
      <w:r w:rsidR="00FD0D94" w:rsidRPr="00B54967">
        <w:rPr>
          <w:rFonts w:cstheme="minorHAnsi"/>
        </w:rPr>
        <w:t xml:space="preserve"> </w:t>
      </w:r>
      <w:r w:rsidR="003F097A" w:rsidRPr="00B54967">
        <w:rPr>
          <w:rFonts w:cstheme="minorHAnsi"/>
        </w:rPr>
        <w:t>godzin dydaktycznych/zegarowych</w:t>
      </w:r>
      <w:r w:rsidR="002F7678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t xml:space="preserve">realizowanych </w:t>
      </w:r>
      <w:r w:rsidR="00FD0D94" w:rsidRPr="00B54967">
        <w:rPr>
          <w:rFonts w:cstheme="minorHAnsi"/>
        </w:rPr>
        <w:t xml:space="preserve">w </w:t>
      </w:r>
      <w:r w:rsidR="002F7678" w:rsidRPr="00B54967">
        <w:rPr>
          <w:rFonts w:cstheme="minorHAnsi"/>
        </w:rPr>
        <w:t xml:space="preserve">okresie </w:t>
      </w:r>
      <w:r w:rsidR="00FD0D94" w:rsidRPr="00B54967">
        <w:rPr>
          <w:rFonts w:cstheme="minorHAnsi"/>
        </w:rPr>
        <w:t>maksymalnie ……</w:t>
      </w:r>
      <w:r w:rsidR="007B5FF5" w:rsidRPr="00B54967">
        <w:rPr>
          <w:rFonts w:cstheme="minorHAnsi"/>
        </w:rPr>
        <w:t xml:space="preserve"> </w:t>
      </w:r>
      <w:r w:rsidR="00FD0D94" w:rsidRPr="00B54967">
        <w:rPr>
          <w:rFonts w:cstheme="minorHAnsi"/>
        </w:rPr>
        <w:t>dni.</w:t>
      </w:r>
    </w:p>
    <w:p w14:paraId="6697E150" w14:textId="77777777" w:rsidR="00802632" w:rsidRPr="00B54967" w:rsidRDefault="00802632" w:rsidP="00B54967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3</w:t>
      </w:r>
    </w:p>
    <w:p w14:paraId="6BABB8C4" w14:textId="77777777" w:rsidR="00802632" w:rsidRPr="00B54967" w:rsidRDefault="00802632" w:rsidP="00B54967">
      <w:pPr>
        <w:spacing w:after="0" w:line="240" w:lineRule="auto"/>
        <w:rPr>
          <w:rFonts w:cstheme="minorHAnsi"/>
          <w:spacing w:val="6"/>
          <w:u w:val="single"/>
        </w:rPr>
      </w:pPr>
      <w:r w:rsidRPr="00B54967">
        <w:rPr>
          <w:rFonts w:cstheme="minorHAnsi"/>
          <w:spacing w:val="6"/>
          <w:u w:val="single"/>
        </w:rPr>
        <w:t>Obowiązki Zleceniobiorcy:</w:t>
      </w:r>
    </w:p>
    <w:p w14:paraId="35DC16F6" w14:textId="77777777" w:rsidR="00802632" w:rsidRPr="00B54967" w:rsidRDefault="00802632" w:rsidP="00AD42C0">
      <w:p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Zleceniobiorca zobowiązuje się do:</w:t>
      </w:r>
    </w:p>
    <w:p w14:paraId="5769BA9A" w14:textId="53246454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Przeprowadzenia z należytą starannością szkolenia zgodnie z </w:t>
      </w:r>
      <w:r w:rsidR="002F7678" w:rsidRPr="00B54967">
        <w:rPr>
          <w:rFonts w:cstheme="minorHAnsi"/>
        </w:rPr>
        <w:t>P</w:t>
      </w:r>
      <w:r w:rsidRPr="00B54967">
        <w:rPr>
          <w:rFonts w:cstheme="minorHAnsi"/>
        </w:rPr>
        <w:t xml:space="preserve">rogramem </w:t>
      </w:r>
      <w:r w:rsidR="002F7678" w:rsidRPr="00B54967">
        <w:rPr>
          <w:rFonts w:cstheme="minorHAnsi"/>
        </w:rPr>
        <w:t xml:space="preserve">szkolenia, o którym mowa w </w:t>
      </w:r>
      <w:r w:rsidR="002F7678" w:rsidRPr="00B54967">
        <w:rPr>
          <w:rFonts w:cstheme="minorHAnsi"/>
          <w:spacing w:val="6"/>
        </w:rPr>
        <w:t>§ 2 ust</w:t>
      </w:r>
      <w:r w:rsidR="00DA2AEA" w:rsidRPr="00B54967">
        <w:rPr>
          <w:rFonts w:cstheme="minorHAnsi"/>
          <w:spacing w:val="6"/>
        </w:rPr>
        <w:t>.</w:t>
      </w:r>
      <w:r w:rsidR="002F7678" w:rsidRPr="00B54967">
        <w:rPr>
          <w:rFonts w:cstheme="minorHAnsi"/>
          <w:spacing w:val="6"/>
        </w:rPr>
        <w:t xml:space="preserve"> 4</w:t>
      </w:r>
      <w:r w:rsidR="002F7678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i harmonogramem zajęć oraz obowiązującymi w tym zakresie przepisami.</w:t>
      </w:r>
    </w:p>
    <w:p w14:paraId="0E287A9E" w14:textId="66C28B65" w:rsidR="00220F33" w:rsidRPr="00B54967" w:rsidRDefault="00220F33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Przeprowadzeni</w:t>
      </w:r>
      <w:r w:rsidR="00430189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 zgodnie z wymaganiami określonymi przez Pracodawcę</w:t>
      </w:r>
      <w:r w:rsidR="00430189" w:rsidRPr="00B54967">
        <w:rPr>
          <w:rFonts w:cstheme="minorHAnsi"/>
        </w:rPr>
        <w:t xml:space="preserve"> dotyczącymi uzyskania kwalifikacji i uprawnień</w:t>
      </w:r>
      <w:r w:rsidRPr="00B54967">
        <w:rPr>
          <w:rFonts w:cstheme="minorHAnsi"/>
        </w:rPr>
        <w:t>, konieczny</w:t>
      </w:r>
      <w:r w:rsidR="00116B28" w:rsidRPr="00B54967">
        <w:rPr>
          <w:rFonts w:cstheme="minorHAnsi"/>
        </w:rPr>
        <w:t>ch</w:t>
      </w:r>
      <w:r w:rsidRPr="00B54967">
        <w:rPr>
          <w:rFonts w:cstheme="minorHAnsi"/>
        </w:rPr>
        <w:t xml:space="preserve"> do zatrudnienia </w:t>
      </w:r>
      <w:r w:rsidR="00CB58D3" w:rsidRPr="00B54967">
        <w:rPr>
          <w:rFonts w:cstheme="minorHAnsi"/>
        </w:rPr>
        <w:t>U</w:t>
      </w:r>
      <w:r w:rsidR="00430189" w:rsidRPr="00B54967">
        <w:rPr>
          <w:rFonts w:cstheme="minorHAnsi"/>
        </w:rPr>
        <w:t>czestnik</w:t>
      </w:r>
      <w:r w:rsidR="00CB58D3" w:rsidRPr="00B54967">
        <w:rPr>
          <w:rFonts w:cstheme="minorHAnsi"/>
        </w:rPr>
        <w:t>a</w:t>
      </w:r>
      <w:r w:rsidR="00430189" w:rsidRPr="00B54967">
        <w:rPr>
          <w:rFonts w:cstheme="minorHAnsi"/>
        </w:rPr>
        <w:t xml:space="preserve"> szkolenia</w:t>
      </w:r>
      <w:r w:rsidR="007B5FF5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br/>
      </w:r>
      <w:r w:rsidR="005F300A" w:rsidRPr="00B54967">
        <w:rPr>
          <w:rFonts w:cstheme="minorHAnsi"/>
        </w:rPr>
        <w:t xml:space="preserve">po zakończeniu szkolenia. </w:t>
      </w:r>
      <w:r w:rsidR="003E6FF9" w:rsidRPr="00B54967">
        <w:rPr>
          <w:rFonts w:cstheme="minorHAnsi"/>
        </w:rPr>
        <w:t>W</w:t>
      </w:r>
      <w:r w:rsidR="005F300A" w:rsidRPr="00B54967">
        <w:rPr>
          <w:rFonts w:cstheme="minorHAnsi"/>
        </w:rPr>
        <w:t>ymogi określone są w</w:t>
      </w:r>
      <w:r w:rsidR="00CB58D3" w:rsidRPr="00B54967">
        <w:rPr>
          <w:rFonts w:cstheme="minorHAnsi"/>
        </w:rPr>
        <w:t xml:space="preserve"> „Oświadczeniu pracodawcy”</w:t>
      </w:r>
      <w:r w:rsidR="00736B93" w:rsidRPr="00B54967">
        <w:rPr>
          <w:rFonts w:cstheme="minorHAnsi"/>
        </w:rPr>
        <w:t xml:space="preserve"> skierowanym </w:t>
      </w:r>
      <w:r w:rsidR="00BC75A5" w:rsidRPr="00B54967">
        <w:rPr>
          <w:rFonts w:cstheme="minorHAnsi"/>
        </w:rPr>
        <w:br/>
      </w:r>
      <w:r w:rsidR="005F300A" w:rsidRPr="00B54967">
        <w:rPr>
          <w:rFonts w:cstheme="minorHAnsi"/>
        </w:rPr>
        <w:t>do</w:t>
      </w:r>
      <w:r w:rsidR="003E6FF9" w:rsidRPr="00B54967">
        <w:rPr>
          <w:rFonts w:cstheme="minorHAnsi"/>
        </w:rPr>
        <w:t xml:space="preserve"> Powiatowego Urzędu Pracy</w:t>
      </w:r>
      <w:r w:rsidR="002F7678" w:rsidRPr="00B54967">
        <w:rPr>
          <w:rFonts w:cstheme="minorHAnsi"/>
        </w:rPr>
        <w:t xml:space="preserve"> w Poznaniu</w:t>
      </w:r>
      <w:r w:rsidR="003E6FF9" w:rsidRPr="00B54967">
        <w:rPr>
          <w:rFonts w:cstheme="minorHAnsi"/>
        </w:rPr>
        <w:t xml:space="preserve"> </w:t>
      </w:r>
    </w:p>
    <w:p w14:paraId="41F4BC9D" w14:textId="3629D630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Przedłożenia Zleceniodawcy </w:t>
      </w:r>
      <w:r w:rsidR="00992F55" w:rsidRPr="00B54967">
        <w:rPr>
          <w:rFonts w:cstheme="minorHAnsi"/>
        </w:rPr>
        <w:t>przed rozpoczęciem szkolenia</w:t>
      </w:r>
      <w:r w:rsidRPr="00B54967">
        <w:rPr>
          <w:rFonts w:cstheme="minorHAnsi"/>
        </w:rPr>
        <w:t xml:space="preserve"> szczegółowego harmonogramu zajęć zawierającego informacje dotyczące: dat i godzin rozpoczęcia i zakończenia zajęć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>oraz realizowanej tematyki. Każdorazowa zmiana harmonogramu wymaga</w:t>
      </w:r>
      <w:r w:rsidR="00992F55" w:rsidRPr="00B54967">
        <w:rPr>
          <w:rFonts w:cstheme="minorHAnsi"/>
        </w:rPr>
        <w:t xml:space="preserve"> niezwłocznego </w:t>
      </w:r>
      <w:r w:rsidRPr="00B54967">
        <w:rPr>
          <w:rFonts w:cstheme="minorHAnsi"/>
        </w:rPr>
        <w:t xml:space="preserve"> pisemnego zgłoszenia Zleceniodawcy. </w:t>
      </w:r>
    </w:p>
    <w:p w14:paraId="64F4BC3C" w14:textId="77777777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Zatrudnienia do prowadzenia zajęć wyłącznie wykładowców i instruktorów wymienionyc</w:t>
      </w:r>
      <w:r w:rsidR="00293A7D" w:rsidRPr="00B54967">
        <w:rPr>
          <w:rFonts w:cstheme="minorHAnsi"/>
        </w:rPr>
        <w:t>h w ofercie</w:t>
      </w:r>
      <w:r w:rsidR="002F7678" w:rsidRPr="00B54967">
        <w:rPr>
          <w:rFonts w:cstheme="minorHAnsi"/>
        </w:rPr>
        <w:t xml:space="preserve"> szkolenia</w:t>
      </w:r>
      <w:r w:rsidR="00293A7D" w:rsidRPr="00B54967">
        <w:rPr>
          <w:rFonts w:cstheme="minorHAnsi"/>
        </w:rPr>
        <w:t xml:space="preserve">. </w:t>
      </w:r>
      <w:r w:rsidRPr="00B54967">
        <w:rPr>
          <w:rFonts w:cstheme="minorHAnsi"/>
        </w:rPr>
        <w:t>W przypadkach losowych dokonana zmiana wymaga pisemnego powiadomienia i akceptacji Zleceniodawcy, a zgłoszony wykładowca powinien legitymować się nie niższymi kwalifikacjami.</w:t>
      </w:r>
    </w:p>
    <w:p w14:paraId="1BE6248A" w14:textId="7EF2594C" w:rsidR="00FD0D94" w:rsidRPr="00B54967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Zapewnienia Uczestnikowi szkolenia niezbędnych materiałów szkoleniowych i pomocy </w:t>
      </w:r>
      <w:r w:rsidR="00DA2AEA" w:rsidRPr="00B54967">
        <w:rPr>
          <w:rFonts w:cstheme="minorHAnsi"/>
        </w:rPr>
        <w:t>d</w:t>
      </w:r>
      <w:r w:rsidRPr="00B54967">
        <w:rPr>
          <w:rFonts w:cstheme="minorHAnsi"/>
        </w:rPr>
        <w:t>ydaktycznych oraz właściwych warunków do odbywania zajęć zgodnych z przepisami BHP.</w:t>
      </w:r>
    </w:p>
    <w:p w14:paraId="67147455" w14:textId="10D953C3" w:rsidR="00802632" w:rsidRPr="00B54967" w:rsidRDefault="004A00D8" w:rsidP="004A00D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 xml:space="preserve">Ubezpieczenia na czas trwania szkolenia od następstw nieszczęśliwych wypadków powstałych </w:t>
      </w:r>
      <w:r w:rsidRPr="00B54967">
        <w:rPr>
          <w:rFonts w:cstheme="minorHAnsi"/>
        </w:rPr>
        <w:br/>
        <w:t xml:space="preserve">w związku ze szkoleniem oraz w drodze do i z miejsca szkolenia, w przypadku wskazania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przez Zleceniodawcę (powiadomienie e-mail) konieczności ubezpieczenia osoby skierowanej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na szkolenie od następstw nieszczęśliwych wypadków w czasie szkolenia, w drodze na szkolenie </w:t>
      </w:r>
      <w:r w:rsidR="00BC75A5" w:rsidRPr="00B54967">
        <w:rPr>
          <w:rFonts w:cstheme="minorHAnsi"/>
        </w:rPr>
        <w:br/>
      </w:r>
      <w:r w:rsidRPr="00B54967">
        <w:rPr>
          <w:rFonts w:cstheme="minorHAnsi"/>
        </w:rPr>
        <w:t>i w drodze ze szkolenia do miejsca zamieszkania, na koszt Zleceniobiorcy oraz sporządzenia dokumentacji powypadkowej dotyczącej ewentualnego wypadku i niezwłocznego powiadomienia Zleceniodawcy o zaistniałym zdarzeniu.</w:t>
      </w:r>
      <w:r w:rsidR="00802632" w:rsidRPr="00B54967">
        <w:rPr>
          <w:rFonts w:cstheme="minorHAnsi"/>
          <w:lang w:eastAsia="pl-PL"/>
        </w:rPr>
        <w:t xml:space="preserve"> </w:t>
      </w:r>
    </w:p>
    <w:p w14:paraId="16BFD58C" w14:textId="7A06A7AE" w:rsidR="00FD0D94" w:rsidRPr="00B54967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Prowadzenia dziennika szkolenia zgodnie z załączonym wzorem stanowiącym załącznik nr</w:t>
      </w:r>
      <w:r w:rsidR="00DA2AEA" w:rsidRPr="00B54967">
        <w:rPr>
          <w:rFonts w:cstheme="minorHAnsi"/>
        </w:rPr>
        <w:t>.</w:t>
      </w:r>
      <w:r w:rsidRPr="00B54967">
        <w:rPr>
          <w:rFonts w:cstheme="minorHAnsi"/>
        </w:rPr>
        <w:t xml:space="preserve"> 3</w:t>
      </w:r>
      <w:r w:rsidR="008D7A0A" w:rsidRPr="00B54967">
        <w:rPr>
          <w:rFonts w:cstheme="minorHAnsi"/>
        </w:rPr>
        <w:t>,</w:t>
      </w:r>
      <w:r w:rsidRPr="00B54967">
        <w:rPr>
          <w:rFonts w:cstheme="minorHAnsi"/>
        </w:rPr>
        <w:t xml:space="preserve"> </w:t>
      </w:r>
      <w:r w:rsidR="00FE02BC" w:rsidRPr="00B54967">
        <w:rPr>
          <w:rFonts w:cstheme="minorHAnsi"/>
        </w:rPr>
        <w:t xml:space="preserve"> </w:t>
      </w:r>
      <w:r w:rsidR="00BC75A5" w:rsidRPr="00B54967">
        <w:rPr>
          <w:rFonts w:cstheme="minorHAnsi"/>
        </w:rPr>
        <w:br/>
      </w:r>
      <w:r w:rsidR="00FE02BC" w:rsidRPr="00B54967">
        <w:rPr>
          <w:rFonts w:cstheme="minorHAnsi"/>
        </w:rPr>
        <w:t xml:space="preserve">do niniejszej umowy </w:t>
      </w:r>
      <w:r w:rsidRPr="00B54967">
        <w:rPr>
          <w:rFonts w:cstheme="minorHAnsi"/>
        </w:rPr>
        <w:t xml:space="preserve">i dostarczenia Zleceniodawcy jego kopii potwierdzonej za zgodność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z </w:t>
      </w:r>
      <w:r w:rsidR="00DA2AEA" w:rsidRPr="00B54967">
        <w:rPr>
          <w:rFonts w:cstheme="minorHAnsi"/>
        </w:rPr>
        <w:t>o</w:t>
      </w:r>
      <w:r w:rsidRPr="00B54967">
        <w:rPr>
          <w:rFonts w:cstheme="minorHAnsi"/>
        </w:rPr>
        <w:t>ryginałem w części dotyczącej realizacji planu nauczania.</w:t>
      </w:r>
    </w:p>
    <w:p w14:paraId="58700837" w14:textId="175CB1FB" w:rsidR="00A21BFD" w:rsidRPr="00B54967" w:rsidRDefault="00A21BFD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Prowadzenia listy obecności na zajęciach (z podpisami Uczestnika szkolenia i osoby prowadzącej zajęcia) i dostarczenia jej kopii potwierdzonej za zgodność z oryginałem Zleceniodawcy </w:t>
      </w:r>
      <w:r w:rsidR="00DA2AEA" w:rsidRPr="00B54967">
        <w:rPr>
          <w:rFonts w:cstheme="minorHAnsi"/>
        </w:rPr>
        <w:t>o</w:t>
      </w:r>
      <w:r w:rsidRPr="00B54967">
        <w:rPr>
          <w:rFonts w:cstheme="minorHAnsi"/>
        </w:rPr>
        <w:t>statniego dnia roboczego miesiąca oraz niezwłocznie po zakończeniu szkolenia.</w:t>
      </w:r>
    </w:p>
    <w:p w14:paraId="5CF81433" w14:textId="77777777" w:rsidR="003860D2" w:rsidRPr="00B54967" w:rsidRDefault="00A21BFD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>Poinformowania  Zleceniodawcy  o  każdej  nieobecności  Uczestnika  szkolenia na  szkoleniu najpóźniej w terminie 3 dni od zaistnienia zdarzenia.</w:t>
      </w:r>
    </w:p>
    <w:p w14:paraId="342BC9C9" w14:textId="77777777" w:rsidR="00A20029" w:rsidRPr="00B54967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>Zawiadomienia Zleceniodawcy o uchylaniu się Uczestnika szkolenia od przystąpienia do zaliczeń, sprawdzianów i egzaminów</w:t>
      </w:r>
      <w:r w:rsidR="00CB58D3" w:rsidRPr="00B54967">
        <w:rPr>
          <w:rFonts w:cstheme="minorHAnsi"/>
          <w:lang w:eastAsia="pl-PL"/>
        </w:rPr>
        <w:t>.</w:t>
      </w:r>
    </w:p>
    <w:p w14:paraId="0EE8F505" w14:textId="4B761A69" w:rsidR="00802632" w:rsidRPr="00B54967" w:rsidRDefault="003860D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Przeprowadzenia oceny końcowej oraz wydania </w:t>
      </w:r>
      <w:r w:rsidR="00802632" w:rsidRPr="00B54967">
        <w:rPr>
          <w:rFonts w:cstheme="minorHAnsi"/>
        </w:rPr>
        <w:t xml:space="preserve">dokumentów </w:t>
      </w:r>
      <w:r w:rsidRPr="00B54967">
        <w:rPr>
          <w:rFonts w:cstheme="minorHAnsi"/>
        </w:rPr>
        <w:t xml:space="preserve">potwierdzających ukończenie szkolenia, których wzór stanowi </w:t>
      </w:r>
      <w:r w:rsidR="00234F40" w:rsidRPr="00B54967">
        <w:rPr>
          <w:rFonts w:cstheme="minorHAnsi"/>
        </w:rPr>
        <w:t>załącznik nr 4</w:t>
      </w:r>
      <w:r w:rsidR="00FE02BC" w:rsidRPr="00B54967">
        <w:rPr>
          <w:rFonts w:cstheme="minorHAnsi"/>
        </w:rPr>
        <w:t xml:space="preserve"> do niniejszej umowy</w:t>
      </w:r>
      <w:r w:rsidR="00802632" w:rsidRPr="00B54967">
        <w:rPr>
          <w:rFonts w:cstheme="minorHAnsi"/>
        </w:rPr>
        <w:t xml:space="preserve">. </w:t>
      </w:r>
    </w:p>
    <w:p w14:paraId="4DE77275" w14:textId="7F3CF254" w:rsidR="00802632" w:rsidRPr="00B54967" w:rsidRDefault="00802632" w:rsidP="009B131C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Prowadzenia rejestru wydanych zaświadczeń lub innych dokumentów potwierdzających </w:t>
      </w:r>
      <w:r w:rsidR="00DA2AEA" w:rsidRPr="00B54967">
        <w:rPr>
          <w:rFonts w:cstheme="minorHAnsi"/>
        </w:rPr>
        <w:t>u</w:t>
      </w:r>
      <w:r w:rsidRPr="00B54967">
        <w:rPr>
          <w:rFonts w:cstheme="minorHAnsi"/>
        </w:rPr>
        <w:t xml:space="preserve">kończenie szkolenia i uzyskanie kwalifikacji zawierających: numer ewidencyjny, imię i nazwisko </w:t>
      </w:r>
      <w:r w:rsidRPr="00B54967">
        <w:rPr>
          <w:rFonts w:cstheme="minorHAnsi"/>
        </w:rPr>
        <w:lastRenderedPageBreak/>
        <w:t>oraz numer PESEL uczestnika szkolenia, a w przypadku cudzoziemca numer dokumentu stwierdzającego tożsamość, oraz nazwę szkolenia i datę wydania zaświadczenia.</w:t>
      </w:r>
    </w:p>
    <w:p w14:paraId="431ED449" w14:textId="60297028" w:rsidR="00802632" w:rsidRPr="00B54967" w:rsidRDefault="00802632" w:rsidP="009B131C">
      <w:pPr>
        <w:widowControl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>Dokonania oceny szkolenia za pomocą ankiety, kt</w:t>
      </w:r>
      <w:r w:rsidR="00234F40" w:rsidRPr="00B54967">
        <w:rPr>
          <w:rFonts w:cstheme="minorHAnsi"/>
        </w:rPr>
        <w:t>órej wzór stanowi załącznik nr</w:t>
      </w:r>
      <w:r w:rsidR="00DA2AEA" w:rsidRPr="00B54967">
        <w:rPr>
          <w:rFonts w:cstheme="minorHAnsi"/>
        </w:rPr>
        <w:t>.</w:t>
      </w:r>
      <w:r w:rsidR="00234F40" w:rsidRPr="00B54967">
        <w:rPr>
          <w:rFonts w:cstheme="minorHAnsi"/>
        </w:rPr>
        <w:t xml:space="preserve"> 2</w:t>
      </w:r>
      <w:r w:rsidR="003860D2" w:rsidRPr="00B54967">
        <w:rPr>
          <w:rFonts w:cstheme="minorHAnsi"/>
        </w:rPr>
        <w:t xml:space="preserve">, przekazanej </w:t>
      </w:r>
      <w:r w:rsidR="00BC75A5" w:rsidRPr="00B54967">
        <w:rPr>
          <w:rFonts w:cstheme="minorHAnsi"/>
        </w:rPr>
        <w:br/>
      </w:r>
      <w:r w:rsidR="003860D2" w:rsidRPr="00B54967">
        <w:rPr>
          <w:rFonts w:cstheme="minorHAnsi"/>
        </w:rPr>
        <w:t>do wypełnienia U</w:t>
      </w:r>
      <w:r w:rsidRPr="00B54967">
        <w:rPr>
          <w:rFonts w:cstheme="minorHAnsi"/>
        </w:rPr>
        <w:t>czestniko</w:t>
      </w:r>
      <w:r w:rsidR="003860D2" w:rsidRPr="00B54967">
        <w:rPr>
          <w:rFonts w:cstheme="minorHAnsi"/>
        </w:rPr>
        <w:t>wi</w:t>
      </w:r>
      <w:r w:rsidRPr="00B54967">
        <w:rPr>
          <w:rFonts w:cstheme="minorHAnsi"/>
        </w:rPr>
        <w:t xml:space="preserve"> szkolenia</w:t>
      </w:r>
      <w:r w:rsidR="003860D2" w:rsidRPr="00B54967">
        <w:rPr>
          <w:rFonts w:cstheme="minorHAnsi"/>
        </w:rPr>
        <w:t>.</w:t>
      </w:r>
    </w:p>
    <w:p w14:paraId="10C2CFEF" w14:textId="77777777" w:rsidR="00FF6535" w:rsidRPr="00B54967" w:rsidRDefault="00FF6535" w:rsidP="009B131C">
      <w:pPr>
        <w:pStyle w:val="Akapitzlist"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>Przedłożenia Zleceniodawcy w terminie 7 dni po zakończeniu szkolenia:</w:t>
      </w:r>
    </w:p>
    <w:p w14:paraId="1CAFCE61" w14:textId="68F6CB3F" w:rsidR="00FF6535" w:rsidRPr="00B54967" w:rsidRDefault="00FF6535" w:rsidP="00F109F8">
      <w:pPr>
        <w:numPr>
          <w:ilvl w:val="0"/>
          <w:numId w:val="10"/>
        </w:numPr>
        <w:tabs>
          <w:tab w:val="clear" w:pos="643"/>
        </w:tabs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dokumentów o ukończeniu szkolenia wraz z potwierdzeniem ich odbioru przez Uczestnik</w:t>
      </w:r>
      <w:r w:rsidR="00DA2AEA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</w:t>
      </w:r>
    </w:p>
    <w:p w14:paraId="1F8D2ED0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oryginału </w:t>
      </w:r>
      <w:r w:rsidR="003860D2" w:rsidRPr="00B54967">
        <w:rPr>
          <w:rFonts w:cstheme="minorHAnsi"/>
        </w:rPr>
        <w:t>lub</w:t>
      </w:r>
      <w:r w:rsidRPr="00B54967">
        <w:rPr>
          <w:rFonts w:cstheme="minorHAnsi"/>
        </w:rPr>
        <w:t xml:space="preserve"> kopii listy obecności,</w:t>
      </w:r>
    </w:p>
    <w:p w14:paraId="0649B7A9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dziennika zajęć w części dotyczącej realizacji planu nauczania,</w:t>
      </w:r>
    </w:p>
    <w:p w14:paraId="5517768E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kserokopii dokumentu potwierdzającego przekazanie </w:t>
      </w:r>
      <w:r w:rsidR="003860D2" w:rsidRPr="00B54967">
        <w:rPr>
          <w:rFonts w:cstheme="minorHAnsi"/>
        </w:rPr>
        <w:t xml:space="preserve">Uczestnikowi szkolenia </w:t>
      </w:r>
      <w:r w:rsidRPr="00B54967">
        <w:rPr>
          <w:rFonts w:cstheme="minorHAnsi"/>
        </w:rPr>
        <w:t>materiałów szkoleniowych,</w:t>
      </w:r>
    </w:p>
    <w:p w14:paraId="002C0D37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protokołu egzaminacyjnego, jeżeli egzamin został przeprowadzony,</w:t>
      </w:r>
    </w:p>
    <w:p w14:paraId="3503B279" w14:textId="20592BC4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ankiety </w:t>
      </w:r>
      <w:r w:rsidR="003860D2" w:rsidRPr="00B54967">
        <w:rPr>
          <w:rFonts w:cstheme="minorHAnsi"/>
        </w:rPr>
        <w:t xml:space="preserve">oceny szkolenia </w:t>
      </w:r>
      <w:r w:rsidRPr="00B54967">
        <w:rPr>
          <w:rFonts w:cstheme="minorHAnsi"/>
        </w:rPr>
        <w:t>wypełnionej przez Uczestnik</w:t>
      </w:r>
      <w:r w:rsidR="00DA2AEA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szkolenia,</w:t>
      </w:r>
    </w:p>
    <w:p w14:paraId="69E2AE56" w14:textId="71C52345" w:rsidR="00FE02BC" w:rsidRPr="00B54967" w:rsidRDefault="00FE02BC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protokołu odbioru usługi (w dwóch egzemplarzach), którego wzór stanowi załącznik nr</w:t>
      </w:r>
      <w:r w:rsidR="00DA2AEA" w:rsidRPr="00B54967">
        <w:rPr>
          <w:rFonts w:cstheme="minorHAnsi"/>
        </w:rPr>
        <w:t>.</w:t>
      </w:r>
      <w:r w:rsidRPr="00B54967">
        <w:rPr>
          <w:rFonts w:cstheme="minorHAnsi"/>
        </w:rPr>
        <w:t xml:space="preserve"> 5 </w:t>
      </w:r>
      <w:r w:rsidR="008D7FE9" w:rsidRPr="00B54967">
        <w:rPr>
          <w:rFonts w:cstheme="minorHAnsi"/>
        </w:rPr>
        <w:br/>
      </w:r>
      <w:r w:rsidRPr="00B54967">
        <w:rPr>
          <w:rFonts w:cstheme="minorHAnsi"/>
        </w:rPr>
        <w:t>do niniejszej umowy</w:t>
      </w:r>
    </w:p>
    <w:p w14:paraId="3847146D" w14:textId="28C71678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kserokopii polisy ubezpieczeniowej obejmującej ubezpieczenie Uczestnika szkolenia </w:t>
      </w:r>
      <w:r w:rsidR="008D7FE9" w:rsidRPr="00B54967">
        <w:rPr>
          <w:rFonts w:cstheme="minorHAnsi"/>
        </w:rPr>
        <w:br/>
      </w:r>
      <w:r w:rsidRPr="00B54967">
        <w:rPr>
          <w:rFonts w:cstheme="minorHAnsi"/>
        </w:rPr>
        <w:t>(w przypadku konieczności jego ubezpieczenia</w:t>
      </w:r>
      <w:r w:rsidR="008D7A0A" w:rsidRPr="00B54967">
        <w:rPr>
          <w:rFonts w:cstheme="minorHAnsi"/>
        </w:rPr>
        <w:t xml:space="preserve">, wskazanej </w:t>
      </w:r>
      <w:r w:rsidR="002F7678" w:rsidRPr="00B54967">
        <w:rPr>
          <w:rFonts w:cstheme="minorHAnsi"/>
        </w:rPr>
        <w:t>przez Zleceniodawcę</w:t>
      </w:r>
      <w:r w:rsidR="008D7A0A" w:rsidRPr="00B54967">
        <w:rPr>
          <w:rFonts w:cstheme="minorHAnsi"/>
        </w:rPr>
        <w:t>).</w:t>
      </w:r>
    </w:p>
    <w:p w14:paraId="19E764C1" w14:textId="77777777" w:rsidR="00FF6535" w:rsidRPr="00B54967" w:rsidRDefault="00FF6535" w:rsidP="001A05A8">
      <w:pPr>
        <w:suppressAutoHyphens/>
        <w:spacing w:after="0" w:line="240" w:lineRule="auto"/>
        <w:ind w:left="426"/>
        <w:jc w:val="both"/>
        <w:rPr>
          <w:rStyle w:val="Odsyaczdokomentarza"/>
          <w:rFonts w:cstheme="minorHAnsi"/>
          <w:sz w:val="22"/>
        </w:rPr>
      </w:pPr>
      <w:r w:rsidRPr="00B54967">
        <w:rPr>
          <w:rStyle w:val="Odsyaczdokomentarza"/>
          <w:rFonts w:cstheme="minorHAnsi"/>
          <w:sz w:val="22"/>
        </w:rPr>
        <w:t>Dokumenty przedłożone w formie kserokopii winny być potwierdzone za zgodność z oryginałem przez Zleceniobiorcę.</w:t>
      </w:r>
    </w:p>
    <w:p w14:paraId="5D10FAB5" w14:textId="77777777" w:rsidR="00802632" w:rsidRPr="00B54967" w:rsidRDefault="00802632" w:rsidP="009B131C">
      <w:pPr>
        <w:widowControl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theme="minorHAnsi"/>
          <w:spacing w:val="6"/>
        </w:rPr>
      </w:pPr>
      <w:r w:rsidRPr="00B54967">
        <w:rPr>
          <w:rFonts w:cstheme="minorHAnsi"/>
          <w:spacing w:val="6"/>
        </w:rPr>
        <w:t>Udostępnienia Zleceniodawcy wszystkich dokumentów związanych ze szkoleniem, na każde żądanie Zleceniodawcy.</w:t>
      </w:r>
    </w:p>
    <w:p w14:paraId="6F6ECD3D" w14:textId="3878CAB2" w:rsidR="00970E84" w:rsidRPr="00B54967" w:rsidRDefault="004A00D8" w:rsidP="00B54967">
      <w:pPr>
        <w:widowControl/>
        <w:numPr>
          <w:ilvl w:val="0"/>
          <w:numId w:val="3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spacing w:val="6"/>
        </w:rPr>
      </w:pPr>
      <w:r w:rsidRPr="00B54967">
        <w:rPr>
          <w:rFonts w:cstheme="minorHAnsi"/>
        </w:rPr>
        <w:t xml:space="preserve">Przetwarzania danych osobowych uczestników szkolenia, zgodnie z Rozporządzeniem Parlamentu Europejskiego i Rady (UE) 2016/679 z dnia 27.04.2016r. w sprawie ochrony osób fizycznych </w:t>
      </w:r>
      <w:r w:rsidR="00BC75A5" w:rsidRPr="00B54967">
        <w:rPr>
          <w:rFonts w:cstheme="minorHAnsi"/>
        </w:rPr>
        <w:br/>
      </w:r>
      <w:r w:rsidRPr="00B54967">
        <w:rPr>
          <w:rFonts w:cstheme="minorHAnsi"/>
        </w:rPr>
        <w:t xml:space="preserve">w związku z przetwarzaniem danych osobowych i w sprawie swobodnego przepływu takich danych oraz uchylenia dyrektywy 95/46/WE </w:t>
      </w:r>
      <w:r w:rsidR="00DA2AEA" w:rsidRPr="00B54967">
        <w:rPr>
          <w:rFonts w:cstheme="minorHAnsi"/>
        </w:rPr>
        <w:t xml:space="preserve">w </w:t>
      </w:r>
      <w:r w:rsidRPr="00B54967">
        <w:rPr>
          <w:rFonts w:cstheme="minorHAnsi"/>
        </w:rPr>
        <w:t>zakresie związanym z realizacją objętego umową kursu</w:t>
      </w:r>
      <w:r w:rsidRPr="00B54967">
        <w:rPr>
          <w:rFonts w:cstheme="minorHAnsi"/>
          <w:spacing w:val="6"/>
        </w:rPr>
        <w:t>.</w:t>
      </w:r>
    </w:p>
    <w:p w14:paraId="08C4950D" w14:textId="641F032A" w:rsidR="00802632" w:rsidRPr="00B54967" w:rsidRDefault="009A294E" w:rsidP="00B54967">
      <w:pPr>
        <w:spacing w:after="0" w:line="240" w:lineRule="auto"/>
        <w:ind w:left="3600" w:firstLine="720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</w:t>
      </w:r>
      <w:r w:rsidR="0094591F" w:rsidRPr="00B54967">
        <w:rPr>
          <w:rFonts w:cstheme="minorHAnsi"/>
          <w:b/>
          <w:spacing w:val="6"/>
        </w:rPr>
        <w:t xml:space="preserve"> </w:t>
      </w:r>
      <w:r w:rsidRPr="00B54967">
        <w:rPr>
          <w:rFonts w:cstheme="minorHAnsi"/>
          <w:b/>
          <w:spacing w:val="6"/>
        </w:rPr>
        <w:t>4</w:t>
      </w:r>
    </w:p>
    <w:p w14:paraId="7896B8CF" w14:textId="77777777" w:rsidR="00732F73" w:rsidRPr="00B54967" w:rsidRDefault="00732F73" w:rsidP="00B54967">
      <w:pPr>
        <w:spacing w:after="0"/>
        <w:rPr>
          <w:rFonts w:eastAsia="Calibri" w:cstheme="minorHAnsi"/>
          <w:b/>
          <w:spacing w:val="6"/>
        </w:rPr>
      </w:pPr>
      <w:r w:rsidRPr="00B54967">
        <w:rPr>
          <w:rFonts w:eastAsia="Calibri" w:cstheme="minorHAnsi"/>
          <w:spacing w:val="6"/>
          <w:u w:val="single"/>
        </w:rPr>
        <w:t>Obowiązki Zleceniodawcy</w:t>
      </w:r>
      <w:r w:rsidRPr="00B54967">
        <w:rPr>
          <w:rFonts w:eastAsia="Calibri" w:cstheme="minorHAnsi"/>
          <w:b/>
          <w:spacing w:val="6"/>
        </w:rPr>
        <w:t>:</w:t>
      </w:r>
    </w:p>
    <w:p w14:paraId="493CDA08" w14:textId="4EE3292B" w:rsidR="00732F73" w:rsidRPr="00B54967" w:rsidRDefault="00732F73" w:rsidP="00DA2AEA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hanging="357"/>
        <w:jc w:val="both"/>
        <w:rPr>
          <w:rFonts w:eastAsia="Arial Unicode MS" w:cstheme="minorHAnsi"/>
          <w:b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Zleceniodawca zobowiązuje się do uiszczenia należności za szkolenie, o którym mowa w § 1, </w:t>
      </w:r>
      <w:r w:rsidR="00DA2AEA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 xml:space="preserve">w całości ze środków publicznych – Funduszu Pracy, po otrzymaniu faktury z poniesionymi kosztami organizacji szkolenia, w wysokości maksymalnie </w:t>
      </w:r>
      <w:r w:rsidRPr="00B54967">
        <w:rPr>
          <w:rFonts w:eastAsia="Arial Unicode MS" w:cstheme="minorHAnsi"/>
          <w:b/>
          <w:lang w:bidi="en-US"/>
        </w:rPr>
        <w:t xml:space="preserve">…………… zł </w:t>
      </w:r>
      <w:r w:rsidRPr="00B54967">
        <w:rPr>
          <w:rFonts w:eastAsia="Arial Unicode MS" w:cstheme="minorHAnsi"/>
          <w:lang w:bidi="en-US"/>
        </w:rPr>
        <w:t xml:space="preserve">(koszt szkolenia) </w:t>
      </w:r>
      <w:r w:rsidR="00DA2AEA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>i</w:t>
      </w:r>
      <w:r w:rsidRPr="00B54967">
        <w:rPr>
          <w:rFonts w:eastAsia="Arial Unicode MS" w:cstheme="minorHAnsi"/>
          <w:b/>
          <w:lang w:bidi="en-US"/>
        </w:rPr>
        <w:t xml:space="preserve"> </w:t>
      </w:r>
      <w:r w:rsidRPr="00B54967">
        <w:rPr>
          <w:rFonts w:eastAsia="Arial Unicode MS" w:cstheme="minorHAnsi"/>
          <w:lang w:bidi="en-US"/>
        </w:rPr>
        <w:t>maksymalnie</w:t>
      </w:r>
      <w:r w:rsidRPr="00B54967">
        <w:rPr>
          <w:rFonts w:eastAsia="Arial Unicode MS" w:cstheme="minorHAnsi"/>
          <w:b/>
          <w:lang w:bidi="en-US"/>
        </w:rPr>
        <w:t xml:space="preserve"> ……………..</w:t>
      </w:r>
      <w:r w:rsidR="00DA2AEA" w:rsidRPr="00B54967">
        <w:rPr>
          <w:rFonts w:eastAsia="Arial Unicode MS" w:cstheme="minorHAnsi"/>
          <w:b/>
          <w:lang w:bidi="en-US"/>
        </w:rPr>
        <w:t xml:space="preserve"> </w:t>
      </w:r>
      <w:r w:rsidRPr="00B54967">
        <w:rPr>
          <w:rFonts w:eastAsia="Arial Unicode MS" w:cstheme="minorHAnsi"/>
          <w:b/>
          <w:lang w:bidi="en-US"/>
        </w:rPr>
        <w:t xml:space="preserve">zł </w:t>
      </w:r>
      <w:r w:rsidRPr="00B54967">
        <w:rPr>
          <w:rFonts w:eastAsia="Arial Unicode MS" w:cstheme="minorHAnsi"/>
          <w:lang w:bidi="en-US"/>
        </w:rPr>
        <w:t xml:space="preserve">(koszt ubezpieczenia  NNW) z zastrzeżeniem § 4 pkt. 3 umowy </w:t>
      </w:r>
      <w:r w:rsidR="007E502C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 xml:space="preserve">na rachunek bankowy Zleceniobiorcy nr </w:t>
      </w:r>
      <w:r w:rsidRPr="00B54967">
        <w:rPr>
          <w:rFonts w:eastAsia="Arial Unicode MS" w:cstheme="minorHAnsi"/>
          <w:b/>
          <w:lang w:bidi="en-US"/>
        </w:rPr>
        <w:t xml:space="preserve">…………………………………………………………….  </w:t>
      </w:r>
    </w:p>
    <w:p w14:paraId="210D1340" w14:textId="77777777" w:rsidR="004C0852" w:rsidRPr="00B54967" w:rsidRDefault="00732F73" w:rsidP="004C0852">
      <w:pPr>
        <w:widowControl/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</w:rPr>
      </w:pPr>
      <w:r w:rsidRPr="00B54967">
        <w:rPr>
          <w:rFonts w:eastAsia="Calibri" w:cstheme="minorHAnsi"/>
          <w:b/>
        </w:rPr>
        <w:t xml:space="preserve">Płatnikiem jest Powiatowy Urząd Pracy w Poznaniu </w:t>
      </w:r>
    </w:p>
    <w:p w14:paraId="3E85300F" w14:textId="0A31EB1B" w:rsidR="00732F73" w:rsidRPr="00B54967" w:rsidRDefault="00732F73" w:rsidP="004C0852">
      <w:pPr>
        <w:widowControl/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</w:rPr>
      </w:pPr>
      <w:r w:rsidRPr="00B54967">
        <w:rPr>
          <w:rFonts w:eastAsia="Calibri" w:cstheme="minorHAnsi"/>
          <w:b/>
        </w:rPr>
        <w:t xml:space="preserve">ul. Czarnieckiego 9, 61-538 Poznań, </w:t>
      </w:r>
      <w:r w:rsidR="009B131C" w:rsidRPr="00B54967">
        <w:rPr>
          <w:rFonts w:eastAsia="Calibri" w:cstheme="minorHAnsi"/>
          <w:b/>
        </w:rPr>
        <w:br/>
      </w:r>
      <w:r w:rsidRPr="00B54967">
        <w:rPr>
          <w:rFonts w:eastAsia="Calibri" w:cstheme="minorHAnsi"/>
          <w:b/>
        </w:rPr>
        <w:t>NIP 783-15-24-761, REGON 639694717.</w:t>
      </w:r>
    </w:p>
    <w:p w14:paraId="16919069" w14:textId="77777777" w:rsidR="00732F73" w:rsidRPr="00B54967" w:rsidRDefault="00732F73" w:rsidP="00DA2AEA">
      <w:pPr>
        <w:suppressAutoHyphens/>
        <w:spacing w:after="0" w:line="240" w:lineRule="auto"/>
        <w:ind w:left="360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różnicy pomiędzy kosztem szkolenia określonym w umowie a faktycznie poniesionym kosztem (na podstawie przedłożonej polisy ubezpieczeniowej) kwota należności zostanie ostatecznie określona aneksem do niniejszej umowy, w terminie </w:t>
      </w:r>
      <w:r w:rsidR="00FB0039" w:rsidRPr="00B54967">
        <w:rPr>
          <w:rFonts w:eastAsia="Arial Unicode MS" w:cstheme="minorHAnsi"/>
          <w:lang w:bidi="en-US"/>
        </w:rPr>
        <w:t>30</w:t>
      </w:r>
      <w:r w:rsidRPr="00B54967">
        <w:rPr>
          <w:rFonts w:eastAsia="Arial Unicode MS" w:cstheme="minorHAnsi"/>
          <w:lang w:bidi="en-US"/>
        </w:rPr>
        <w:t xml:space="preserve"> dni od dnia dostarczenia dokumentacji szkolenia.</w:t>
      </w:r>
    </w:p>
    <w:p w14:paraId="695DC144" w14:textId="24A2D273" w:rsidR="00732F73" w:rsidRPr="00B54967" w:rsidRDefault="00732F73" w:rsidP="00F109F8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rezygnacji Uczestnika szkolenia z udziału w szkoleniu przed jego rozpoczęciem, umowa zostaje rozwiązana z dniem powiadomienia Zleceniobiorcy i Pracodawcy </w:t>
      </w:r>
      <w:r w:rsidR="009B131C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>przez Zleceniodawcę o zaistnieniu tego faktu.</w:t>
      </w:r>
    </w:p>
    <w:p w14:paraId="269BD2C2" w14:textId="5F324C46" w:rsidR="00732F73" w:rsidRPr="00B54967" w:rsidRDefault="00732F73" w:rsidP="004C0852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przerwania szkolenia przez Uczestnika szkolenia zapłata należności za jego szkolenie zostanie obliczona proporcjonalnie do liczby godzin szkolenia, w których Uczestnik szkolenia brał udział – jedna godzina szkolenia stanowi równowartość </w:t>
      </w:r>
      <w:r w:rsidRPr="00B54967">
        <w:rPr>
          <w:rFonts w:eastAsia="Arial Unicode MS" w:cstheme="minorHAnsi"/>
          <w:b/>
          <w:lang w:bidi="en-US"/>
        </w:rPr>
        <w:t>………………………… zł</w:t>
      </w:r>
      <w:r w:rsidRPr="00B54967">
        <w:rPr>
          <w:rFonts w:eastAsia="Arial Unicode MS" w:cstheme="minorHAnsi"/>
          <w:lang w:bidi="en-US"/>
        </w:rPr>
        <w:t xml:space="preserve">.  </w:t>
      </w:r>
    </w:p>
    <w:p w14:paraId="42F12F1F" w14:textId="26CD5497" w:rsidR="00732F73" w:rsidRPr="00B54967" w:rsidRDefault="00732F73" w:rsidP="009B131C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color w:val="000000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wskazania (powiadomienie e-mail) przez </w:t>
      </w:r>
      <w:r w:rsidRPr="00B54967">
        <w:rPr>
          <w:rFonts w:eastAsia="Arial Unicode MS" w:cstheme="minorHAnsi"/>
          <w:color w:val="000000"/>
          <w:lang w:bidi="en-US"/>
        </w:rPr>
        <w:t xml:space="preserve">Zleceniodawcę konieczności </w:t>
      </w:r>
      <w:r w:rsidR="009B131C" w:rsidRPr="00B54967">
        <w:rPr>
          <w:rFonts w:eastAsia="Arial Unicode MS" w:cstheme="minorHAnsi"/>
          <w:color w:val="000000"/>
          <w:lang w:bidi="en-US"/>
        </w:rPr>
        <w:t>u</w:t>
      </w:r>
      <w:r w:rsidRPr="00B54967">
        <w:rPr>
          <w:rFonts w:eastAsia="Arial Unicode MS" w:cstheme="minorHAnsi"/>
          <w:color w:val="000000"/>
          <w:lang w:bidi="en-US"/>
        </w:rPr>
        <w:t xml:space="preserve">bezpieczenia </w:t>
      </w:r>
      <w:r w:rsidRPr="00B54967">
        <w:rPr>
          <w:rFonts w:eastAsia="Arial Unicode MS" w:cstheme="minorHAnsi"/>
          <w:color w:val="000000"/>
          <w:lang w:bidi="en-US"/>
        </w:rPr>
        <w:lastRenderedPageBreak/>
        <w:t>Uczestnika szkolenia, Zleceniobiorca zobowiązuje się do sfinansowania kosztów ubezpieczenia od następstw nieszczęśliwych wypadków i obciążenia Zleceniodawcy kosztami wynikającymi z polisy ubezpieczeniowej (nie wyższymi niż wskazano w ofercie szkoleniowej).</w:t>
      </w:r>
    </w:p>
    <w:p w14:paraId="2724C64F" w14:textId="77777777" w:rsidR="007E502C" w:rsidRPr="00B54967" w:rsidRDefault="00732F73" w:rsidP="007E502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>Przekazanie należności nastąpi po zakończeniu szkolenia w ciągu 14 dni od przedłożenia faktury wraz z protokołem odbioru usługi w 2 egz. wg wzoru stanowiącego załącznik nr</w:t>
      </w:r>
      <w:r w:rsidR="009B131C" w:rsidRPr="00B54967">
        <w:rPr>
          <w:rFonts w:eastAsia="Calibri" w:cstheme="minorHAnsi"/>
        </w:rPr>
        <w:t>.</w:t>
      </w:r>
      <w:r w:rsidRPr="00B54967">
        <w:rPr>
          <w:rFonts w:eastAsia="Calibri" w:cstheme="minorHAnsi"/>
        </w:rPr>
        <w:t xml:space="preserve"> 5 i pełnej dokumentacji określonej w § 2 ust. 3 i 14</w:t>
      </w:r>
      <w:r w:rsidRPr="00B54967">
        <w:rPr>
          <w:rFonts w:eastAsia="Calibri" w:cstheme="minorHAnsi"/>
          <w:color w:val="FF0000"/>
        </w:rPr>
        <w:t xml:space="preserve"> </w:t>
      </w:r>
      <w:r w:rsidRPr="00B54967">
        <w:rPr>
          <w:rFonts w:eastAsia="Calibri" w:cstheme="minorHAnsi"/>
        </w:rPr>
        <w:t>umowy (oryginały dokumentów lub kserokopie potwierdzone za zgodność z oryginałem). W przypadku przekazania niekompletnej dokumentacji okres 14 dni, o którym mowa wyżej, liczony jest od dnia wpływu do Powiatowego Urzędu Pracy w Poznaniu ostatniego wymaganego  w umowie dokumentu.</w:t>
      </w:r>
    </w:p>
    <w:p w14:paraId="29BB2210" w14:textId="77777777" w:rsidR="004C0852" w:rsidRPr="00B54967" w:rsidRDefault="00732F73" w:rsidP="007906F0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Rozliczenie nastąpi po dostarczeniu dokumentów ujętych  w § 4 ust. 5  </w:t>
      </w:r>
      <w:r w:rsidR="004C0852" w:rsidRPr="00B54967">
        <w:rPr>
          <w:rFonts w:eastAsia="Calibri" w:cstheme="minorHAnsi"/>
        </w:rPr>
        <w:t>r</w:t>
      </w:r>
      <w:r w:rsidRPr="00B54967">
        <w:rPr>
          <w:rFonts w:eastAsia="Calibri" w:cstheme="minorHAnsi"/>
        </w:rPr>
        <w:t xml:space="preserve"> podstawie faktury w terminie do 14 dni od dnia jej dostarczenie do siedziby Zamawiającego</w:t>
      </w:r>
      <w:r w:rsidR="007E502C" w:rsidRPr="00B54967">
        <w:rPr>
          <w:rFonts w:eastAsia="Calibri" w:cstheme="minorHAnsi"/>
        </w:rPr>
        <w:t>,</w:t>
      </w:r>
      <w:r w:rsidRPr="00B54967">
        <w:rPr>
          <w:rFonts w:eastAsia="Calibri" w:cstheme="minorHAnsi"/>
        </w:rPr>
        <w:t xml:space="preserve"> </w:t>
      </w:r>
      <w:r w:rsidR="007E502C" w:rsidRPr="00B54967">
        <w:rPr>
          <w:rFonts w:cstheme="minorHAnsi"/>
        </w:rPr>
        <w:t xml:space="preserve">elektronicznie za pośrednictwem: </w:t>
      </w:r>
    </w:p>
    <w:p w14:paraId="7D007D1E" w14:textId="25F18A81" w:rsidR="00F109F8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a) </w:t>
      </w:r>
      <w:r w:rsidR="007E502C" w:rsidRPr="00B54967">
        <w:rPr>
          <w:rFonts w:cstheme="minorHAnsi"/>
        </w:rPr>
        <w:t>elektronicznej skrzynki podawczej na Elektronicznej Platformie</w:t>
      </w:r>
      <w:r w:rsidR="00951FEA" w:rsidRPr="00B54967">
        <w:rPr>
          <w:rFonts w:cstheme="minorHAnsi"/>
        </w:rPr>
        <w:t xml:space="preserve"> Usług</w:t>
      </w:r>
      <w:r w:rsidR="007E502C" w:rsidRPr="00B54967">
        <w:rPr>
          <w:rFonts w:cstheme="minorHAnsi"/>
        </w:rPr>
        <w:t xml:space="preserve"> </w:t>
      </w:r>
      <w:r w:rsidR="007E502C" w:rsidRPr="00B54967">
        <w:rPr>
          <w:rStyle w:val="Pogrubienie"/>
          <w:rFonts w:asciiTheme="minorHAnsi" w:hAnsiTheme="minorHAnsi" w:cstheme="minorHAnsi"/>
        </w:rPr>
        <w:t>A</w:t>
      </w:r>
      <w:r w:rsidR="007E502C" w:rsidRPr="00B54967">
        <w:rPr>
          <w:rFonts w:cstheme="minorHAnsi"/>
        </w:rPr>
        <w:t>dministracji </w:t>
      </w:r>
      <w:r w:rsidR="007E502C" w:rsidRPr="00B54967">
        <w:rPr>
          <w:rStyle w:val="Pogrubienie"/>
          <w:rFonts w:asciiTheme="minorHAnsi" w:hAnsiTheme="minorHAnsi" w:cstheme="minorHAnsi"/>
        </w:rPr>
        <w:t>P</w:t>
      </w:r>
      <w:r w:rsidR="007E502C" w:rsidRPr="00B54967">
        <w:rPr>
          <w:rFonts w:cstheme="minorHAnsi"/>
        </w:rPr>
        <w:t>ublicznej (</w:t>
      </w:r>
      <w:proofErr w:type="spellStart"/>
      <w:r w:rsidR="007E502C" w:rsidRPr="00B54967">
        <w:rPr>
          <w:rFonts w:cstheme="minorHAnsi"/>
        </w:rPr>
        <w:t>epuap</w:t>
      </w:r>
      <w:proofErr w:type="spellEnd"/>
      <w:r w:rsidR="007E502C" w:rsidRPr="00B54967">
        <w:rPr>
          <w:rFonts w:cstheme="minorHAnsi"/>
        </w:rPr>
        <w:t>) – pismem ogólnym do podmiotu publicznego</w:t>
      </w:r>
      <w:r w:rsidR="00F109F8" w:rsidRPr="00B54967">
        <w:rPr>
          <w:rFonts w:cstheme="minorHAnsi"/>
        </w:rPr>
        <w:t xml:space="preserve"> lub</w:t>
      </w:r>
      <w:r w:rsidR="007E502C" w:rsidRPr="00B54967">
        <w:rPr>
          <w:rFonts w:cstheme="minorHAnsi"/>
        </w:rPr>
        <w:t xml:space="preserve"> </w:t>
      </w:r>
    </w:p>
    <w:p w14:paraId="6B17FC9D" w14:textId="4B82ACD8" w:rsidR="004C0852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b) </w:t>
      </w:r>
      <w:r w:rsidR="007E502C" w:rsidRPr="00B54967">
        <w:rPr>
          <w:rFonts w:cstheme="minorHAnsi"/>
        </w:rPr>
        <w:t xml:space="preserve">portalu praca.gov.pl - pismem do urzędu (PSZ-PU) </w:t>
      </w:r>
      <w:r w:rsidR="00951FEA" w:rsidRPr="00B54967">
        <w:rPr>
          <w:rFonts w:cstheme="minorHAnsi"/>
        </w:rPr>
        <w:t xml:space="preserve">lub </w:t>
      </w:r>
      <w:bookmarkStart w:id="0" w:name="_Hlk155339481"/>
    </w:p>
    <w:p w14:paraId="15812388" w14:textId="4DFE44A3" w:rsidR="004C0852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eastAsia="Calibri" w:cstheme="minorHAnsi"/>
        </w:rPr>
        <w:t xml:space="preserve">c) </w:t>
      </w:r>
      <w:bookmarkStart w:id="1" w:name="_Hlk152163527"/>
      <w:bookmarkEnd w:id="0"/>
      <w:r w:rsidR="007E502C" w:rsidRPr="00B54967">
        <w:rPr>
          <w:rFonts w:cstheme="minorHAnsi"/>
        </w:rPr>
        <w:t>Krajowego Systemu e-Faktur (</w:t>
      </w:r>
      <w:proofErr w:type="spellStart"/>
      <w:r w:rsidR="007E502C" w:rsidRPr="00B54967">
        <w:rPr>
          <w:rFonts w:cstheme="minorHAnsi"/>
        </w:rPr>
        <w:t>KSeF</w:t>
      </w:r>
      <w:proofErr w:type="spellEnd"/>
      <w:r w:rsidR="007E502C" w:rsidRPr="00B54967">
        <w:rPr>
          <w:rFonts w:cstheme="minorHAnsi"/>
        </w:rPr>
        <w:t>)</w:t>
      </w:r>
      <w:bookmarkEnd w:id="1"/>
      <w:r w:rsidR="007E502C" w:rsidRPr="00B54967">
        <w:rPr>
          <w:rFonts w:eastAsia="Calibri" w:cstheme="minorHAnsi"/>
        </w:rPr>
        <w:t xml:space="preserve"> </w:t>
      </w:r>
      <w:r w:rsidR="007E502C" w:rsidRPr="00B54967">
        <w:rPr>
          <w:rFonts w:cstheme="minorHAnsi"/>
        </w:rPr>
        <w:t xml:space="preserve">lub </w:t>
      </w:r>
    </w:p>
    <w:p w14:paraId="3B5949F8" w14:textId="2E9BFA3B" w:rsidR="00732F73" w:rsidRPr="00B54967" w:rsidRDefault="004C0852" w:rsidP="004C0852">
      <w:pPr>
        <w:widowControl/>
        <w:spacing w:after="0" w:line="240" w:lineRule="auto"/>
        <w:ind w:left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d) </w:t>
      </w:r>
      <w:r w:rsidR="007E502C" w:rsidRPr="00B54967">
        <w:rPr>
          <w:rFonts w:eastAsia="Calibri" w:cstheme="minorHAnsi"/>
        </w:rPr>
        <w:t>Platformy Elektronicznego Fakturowania</w:t>
      </w:r>
      <w:r w:rsidR="007E502C" w:rsidRPr="00B54967">
        <w:rPr>
          <w:rFonts w:cstheme="minorHAnsi"/>
        </w:rPr>
        <w:t xml:space="preserve"> </w:t>
      </w:r>
      <w:r w:rsidR="00732F73" w:rsidRPr="00B54967">
        <w:rPr>
          <w:rFonts w:eastAsia="Calibri" w:cstheme="minorHAnsi"/>
        </w:rPr>
        <w:t xml:space="preserve">gdzie odbiorcą </w:t>
      </w:r>
      <w:r w:rsidR="007E502C" w:rsidRPr="00B54967">
        <w:rPr>
          <w:rFonts w:eastAsia="Calibri" w:cstheme="minorHAnsi"/>
        </w:rPr>
        <w:t>d</w:t>
      </w:r>
      <w:r w:rsidR="00732F73" w:rsidRPr="00B54967">
        <w:rPr>
          <w:rFonts w:eastAsia="Calibri" w:cstheme="minorHAnsi"/>
        </w:rPr>
        <w:t>okumentu jest Powiatowy Urząd Pracy w Poznaniu z numerem NIP 783-15-24-761, na rachunek bankowy o nr ……………………………</w:t>
      </w:r>
    </w:p>
    <w:p w14:paraId="6B777FB7" w14:textId="5DEEA80A" w:rsidR="00732F73" w:rsidRPr="00B54967" w:rsidRDefault="00732F73" w:rsidP="009B131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Wystawienie i przedłożenie do zapłaty faktury za przeprowadzone szkolenie w terminie wcześniejszym niż wskazany w § 4 ust. 5, nie zobowiązuje Zleceniodawcy do jej zapłaty </w:t>
      </w:r>
      <w:r w:rsidR="003337FF" w:rsidRPr="00B54967">
        <w:rPr>
          <w:rFonts w:eastAsia="Calibri" w:cstheme="minorHAnsi"/>
        </w:rPr>
        <w:br/>
      </w:r>
      <w:r w:rsidRPr="00B54967">
        <w:rPr>
          <w:rFonts w:eastAsia="Calibri" w:cstheme="minorHAnsi"/>
        </w:rPr>
        <w:t xml:space="preserve">w terminie wskazanym na fakturze, a Zleceniobiorcy nie upoważnia do naliczania odsetek </w:t>
      </w:r>
      <w:r w:rsidR="003337FF" w:rsidRPr="00B54967">
        <w:rPr>
          <w:rFonts w:eastAsia="Calibri" w:cstheme="minorHAnsi"/>
        </w:rPr>
        <w:br/>
      </w:r>
      <w:r w:rsidRPr="00B54967">
        <w:rPr>
          <w:rFonts w:eastAsia="Calibri" w:cstheme="minorHAnsi"/>
        </w:rPr>
        <w:t>za zwłokę</w:t>
      </w:r>
    </w:p>
    <w:p w14:paraId="626B7A67" w14:textId="77777777" w:rsidR="00732F73" w:rsidRPr="00B54967" w:rsidRDefault="00732F73" w:rsidP="009B131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Zleceniodawca upoważnia Zleceniobiorcę do wystawienia faktury VAT bez podpisu Zleceniodawcy do kwoty określonej w  ust.  1 </w:t>
      </w:r>
    </w:p>
    <w:p w14:paraId="5043A30D" w14:textId="2B99B00B" w:rsidR="00732F73" w:rsidRPr="00B54967" w:rsidRDefault="00732F73" w:rsidP="00B54967">
      <w:pPr>
        <w:widowControl/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>W przypadku opóźnienia w przekazaniu należności za szkolenie, z powodu braku wpływu środków Funduszu Pracy, Zleceniodawca zastrzega sobie prawo przekazania środków w terminie późniejszym bez odsetek.</w:t>
      </w:r>
    </w:p>
    <w:p w14:paraId="4DD2F733" w14:textId="77777777" w:rsidR="00802632" w:rsidRPr="00B54967" w:rsidRDefault="009A294E" w:rsidP="00B54967">
      <w:pPr>
        <w:spacing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5</w:t>
      </w:r>
    </w:p>
    <w:p w14:paraId="31623253" w14:textId="77777777" w:rsidR="00802632" w:rsidRPr="00B54967" w:rsidRDefault="00802632" w:rsidP="00B54967">
      <w:pPr>
        <w:spacing w:after="0" w:line="240" w:lineRule="auto"/>
        <w:rPr>
          <w:rFonts w:cstheme="minorHAnsi"/>
          <w:spacing w:val="6"/>
          <w:u w:val="single"/>
        </w:rPr>
      </w:pPr>
      <w:r w:rsidRPr="00B54967">
        <w:rPr>
          <w:rFonts w:cstheme="minorHAnsi"/>
          <w:spacing w:val="6"/>
          <w:u w:val="single"/>
        </w:rPr>
        <w:t>Obowiązki Pracodawcy:</w:t>
      </w:r>
    </w:p>
    <w:p w14:paraId="1F3168FB" w14:textId="1F170129" w:rsidR="00D913FA" w:rsidRPr="00B54967" w:rsidRDefault="00AE375D" w:rsidP="00AD42C0">
      <w:pPr>
        <w:numPr>
          <w:ilvl w:val="0"/>
          <w:numId w:val="5"/>
        </w:numPr>
        <w:tabs>
          <w:tab w:val="clear" w:pos="720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Pracodawca zobowiązuje się w ramach niniejszej umowy </w:t>
      </w:r>
      <w:r w:rsidR="00D913FA" w:rsidRPr="00B54967">
        <w:rPr>
          <w:rFonts w:cstheme="minorHAnsi"/>
        </w:rPr>
        <w:t>do przetwarzania danych osobowych uczestników szkolenia, zgodnie z Rozporządzeniem Parlamentu Europejskiego i Rady (UE) 2016/679 z dnia 27.04.2016r. w sprawie ochrony osób fizycznych w związku z przetwarzaniem danych osobowych i w sprawie swobodnego przepływu takich danych oraz uch</w:t>
      </w:r>
      <w:r w:rsidR="008B4757" w:rsidRPr="00B54967">
        <w:rPr>
          <w:rFonts w:cstheme="minorHAnsi"/>
        </w:rPr>
        <w:t xml:space="preserve">ylenia dyrektywy 95/46/WE </w:t>
      </w:r>
      <w:r w:rsidR="003337FF" w:rsidRPr="00B54967">
        <w:rPr>
          <w:rFonts w:cstheme="minorHAnsi"/>
        </w:rPr>
        <w:t xml:space="preserve">w </w:t>
      </w:r>
      <w:r w:rsidR="00D913FA" w:rsidRPr="00B54967">
        <w:rPr>
          <w:rFonts w:cstheme="minorHAnsi"/>
        </w:rPr>
        <w:t>zakresie związanym z realizacją objętego umową kursu</w:t>
      </w:r>
      <w:r w:rsidR="00E60011" w:rsidRPr="00B54967">
        <w:rPr>
          <w:rFonts w:cstheme="minorHAnsi"/>
        </w:rPr>
        <w:t>.</w:t>
      </w:r>
    </w:p>
    <w:p w14:paraId="45951BF5" w14:textId="2A3B3FA4" w:rsidR="00DE460C" w:rsidRPr="00B54967" w:rsidRDefault="00802632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>Pracodawca zobowiązuje się do zatrudnienia</w:t>
      </w:r>
      <w:r w:rsidR="004E542E" w:rsidRPr="00B54967">
        <w:rPr>
          <w:rFonts w:cstheme="minorHAnsi"/>
        </w:rPr>
        <w:t xml:space="preserve"> </w:t>
      </w:r>
      <w:r w:rsidR="00CF0FBD" w:rsidRPr="00B54967">
        <w:rPr>
          <w:rFonts w:cstheme="minorHAnsi"/>
        </w:rPr>
        <w:t xml:space="preserve">Uczestnika szkolenia, o którym mowa w </w:t>
      </w:r>
      <w:r w:rsidR="00CF0FBD" w:rsidRPr="00B54967">
        <w:rPr>
          <w:rFonts w:cstheme="minorHAnsi"/>
          <w:spacing w:val="6"/>
        </w:rPr>
        <w:t>§ 2 ust</w:t>
      </w:r>
      <w:r w:rsidR="003337FF" w:rsidRPr="00B54967">
        <w:rPr>
          <w:rFonts w:cstheme="minorHAnsi"/>
          <w:spacing w:val="6"/>
        </w:rPr>
        <w:t>.</w:t>
      </w:r>
      <w:r w:rsidR="00CF0FBD" w:rsidRPr="00B54967">
        <w:rPr>
          <w:rFonts w:cstheme="minorHAnsi"/>
          <w:spacing w:val="6"/>
        </w:rPr>
        <w:t xml:space="preserve"> 1</w:t>
      </w:r>
      <w:r w:rsidR="00CF0FBD" w:rsidRPr="00B54967">
        <w:rPr>
          <w:rFonts w:cstheme="minorHAnsi"/>
        </w:rPr>
        <w:t xml:space="preserve"> na okres minimum 6 miesięcy </w:t>
      </w:r>
      <w:r w:rsidR="008D7A0A" w:rsidRPr="00B54967">
        <w:rPr>
          <w:rFonts w:cstheme="minorHAnsi"/>
        </w:rPr>
        <w:t>na</w:t>
      </w:r>
      <w:r w:rsidR="004E542E" w:rsidRPr="00B54967">
        <w:rPr>
          <w:rFonts w:cstheme="minorHAnsi"/>
        </w:rPr>
        <w:t xml:space="preserve"> umow</w:t>
      </w:r>
      <w:r w:rsidR="008D7A0A" w:rsidRPr="00B54967">
        <w:rPr>
          <w:rFonts w:cstheme="minorHAnsi"/>
        </w:rPr>
        <w:t>ę</w:t>
      </w:r>
      <w:r w:rsidR="004E542E" w:rsidRPr="00B54967">
        <w:rPr>
          <w:rFonts w:cstheme="minorHAnsi"/>
        </w:rPr>
        <w:t xml:space="preserve"> o pracę </w:t>
      </w:r>
      <w:r w:rsidRPr="00B54967">
        <w:rPr>
          <w:rFonts w:cstheme="minorHAnsi"/>
        </w:rPr>
        <w:t xml:space="preserve"> </w:t>
      </w:r>
      <w:r w:rsidR="00CF0FBD" w:rsidRPr="00B54967">
        <w:rPr>
          <w:rFonts w:cstheme="minorHAnsi"/>
        </w:rPr>
        <w:t xml:space="preserve">w pełnym wymiarze czasu pracy, </w:t>
      </w:r>
      <w:r w:rsidR="00DC7DB5" w:rsidRPr="00B54967">
        <w:rPr>
          <w:rFonts w:cstheme="minorHAnsi"/>
        </w:rPr>
        <w:t>w terminie 14 dni od</w:t>
      </w:r>
      <w:r w:rsidR="004E542E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ukończeni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</w:t>
      </w:r>
      <w:r w:rsidR="004E542E" w:rsidRPr="00B54967">
        <w:rPr>
          <w:rFonts w:cstheme="minorHAnsi"/>
        </w:rPr>
        <w:t xml:space="preserve"> </w:t>
      </w:r>
      <w:r w:rsidR="003B0D3C" w:rsidRPr="00B54967">
        <w:rPr>
          <w:rFonts w:cstheme="minorHAnsi"/>
        </w:rPr>
        <w:t xml:space="preserve">i </w:t>
      </w:r>
      <w:r w:rsidR="004E542E" w:rsidRPr="00B54967">
        <w:rPr>
          <w:rFonts w:cstheme="minorHAnsi"/>
        </w:rPr>
        <w:t>uzyskani</w:t>
      </w:r>
      <w:r w:rsidR="00DC7DB5" w:rsidRPr="00B54967">
        <w:rPr>
          <w:rFonts w:cstheme="minorHAnsi"/>
        </w:rPr>
        <w:t>a</w:t>
      </w:r>
      <w:r w:rsidR="00B95B1E" w:rsidRPr="00B54967">
        <w:rPr>
          <w:rFonts w:cstheme="minorHAnsi"/>
        </w:rPr>
        <w:t xml:space="preserve"> uprawnień oraz przedstawi</w:t>
      </w:r>
      <w:r w:rsidR="00DC7DB5" w:rsidRPr="00B54967">
        <w:rPr>
          <w:rFonts w:cstheme="minorHAnsi"/>
        </w:rPr>
        <w:t>enia</w:t>
      </w:r>
      <w:r w:rsidR="00B95B1E" w:rsidRPr="00B54967">
        <w:rPr>
          <w:rFonts w:cstheme="minorHAnsi"/>
        </w:rPr>
        <w:t xml:space="preserve"> </w:t>
      </w:r>
      <w:r w:rsidR="00DC7DB5" w:rsidRPr="00B54967">
        <w:rPr>
          <w:rFonts w:cstheme="minorHAnsi"/>
        </w:rPr>
        <w:t xml:space="preserve">Zleceniodawcy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w terminie 7 dni od dnia zatrudnienia </w:t>
      </w:r>
      <w:r w:rsidR="00DC7DB5" w:rsidRPr="00B54967">
        <w:rPr>
          <w:rFonts w:cstheme="minorHAnsi"/>
        </w:rPr>
        <w:t xml:space="preserve">Uczestnika szkolenia </w:t>
      </w:r>
      <w:r w:rsidR="00B95B1E" w:rsidRPr="00B54967">
        <w:rPr>
          <w:rFonts w:cstheme="minorHAnsi"/>
        </w:rPr>
        <w:t>umow</w:t>
      </w:r>
      <w:r w:rsidR="00DC7DB5" w:rsidRPr="00B54967">
        <w:rPr>
          <w:rFonts w:cstheme="minorHAnsi"/>
        </w:rPr>
        <w:t>y</w:t>
      </w:r>
      <w:r w:rsidR="00B95B1E" w:rsidRPr="00B54967">
        <w:rPr>
          <w:rFonts w:cstheme="minorHAnsi"/>
        </w:rPr>
        <w:t xml:space="preserve"> o pracę</w:t>
      </w:r>
      <w:r w:rsidR="00DC7DB5" w:rsidRPr="00B54967">
        <w:rPr>
          <w:rFonts w:cstheme="minorHAnsi"/>
        </w:rPr>
        <w:t xml:space="preserve"> potwierdzonej</w:t>
      </w:r>
      <w:r w:rsidR="00DE460C" w:rsidRPr="00B54967">
        <w:rPr>
          <w:rFonts w:cstheme="minorHAnsi"/>
        </w:rPr>
        <w:t xml:space="preserve">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za zgodność z oryginałem </w:t>
      </w:r>
      <w:r w:rsidR="00B95B1E" w:rsidRPr="00B54967">
        <w:rPr>
          <w:rFonts w:cstheme="minorHAnsi"/>
        </w:rPr>
        <w:t xml:space="preserve"> </w:t>
      </w:r>
      <w:r w:rsidR="00DE460C" w:rsidRPr="00B54967">
        <w:rPr>
          <w:rFonts w:cstheme="minorHAnsi"/>
        </w:rPr>
        <w:t>przez osobę uprawnion</w:t>
      </w:r>
      <w:r w:rsidR="00DC7DB5" w:rsidRPr="00B54967">
        <w:rPr>
          <w:rFonts w:cstheme="minorHAnsi"/>
        </w:rPr>
        <w:t>ą do reprezentowania Pracodawcy.</w:t>
      </w:r>
    </w:p>
    <w:p w14:paraId="045E5761" w14:textId="77B65DC4" w:rsidR="00764C2E" w:rsidRPr="00B54967" w:rsidRDefault="005A518B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Pracodawca zobowiązuje się do </w:t>
      </w:r>
      <w:r w:rsidR="00764C2E" w:rsidRPr="00B54967">
        <w:rPr>
          <w:rFonts w:cstheme="minorHAnsi"/>
        </w:rPr>
        <w:t xml:space="preserve">zagwarantowania </w:t>
      </w:r>
      <w:r w:rsidR="00DC7DB5" w:rsidRPr="00B54967">
        <w:rPr>
          <w:rFonts w:cstheme="minorHAnsi"/>
        </w:rPr>
        <w:t>zatrudnionemu</w:t>
      </w:r>
      <w:r w:rsidR="00764C2E" w:rsidRPr="00B54967">
        <w:rPr>
          <w:rFonts w:cstheme="minorHAnsi"/>
        </w:rPr>
        <w:t xml:space="preserve"> Uczestniko</w:t>
      </w:r>
      <w:r w:rsidR="003B0D3C" w:rsidRPr="00B54967">
        <w:rPr>
          <w:rFonts w:cstheme="minorHAnsi"/>
        </w:rPr>
        <w:t>wi</w:t>
      </w:r>
      <w:r w:rsidR="00764C2E" w:rsidRPr="00B54967">
        <w:rPr>
          <w:rFonts w:cstheme="minorHAnsi"/>
        </w:rPr>
        <w:t xml:space="preserve"> szkolenia wszelkich uprawnień wynikających z przepisów prawa pracy i z tytułu ubezpieczeń społecznych oraz wynagrodzenia nie niższego niż minimalne, ustalone na podstawie rozporządzenia </w:t>
      </w:r>
      <w:r w:rsidR="009E6F3B" w:rsidRPr="00B54967">
        <w:rPr>
          <w:rFonts w:cstheme="minorHAnsi"/>
        </w:rPr>
        <w:br/>
      </w:r>
      <w:r w:rsidR="00764C2E" w:rsidRPr="00B54967">
        <w:rPr>
          <w:rFonts w:cstheme="minorHAnsi"/>
        </w:rPr>
        <w:t>Rady Ministrów w sprawie wysokości minimalnego wynagrodzenia za pracę.</w:t>
      </w:r>
    </w:p>
    <w:p w14:paraId="4C3F7CC7" w14:textId="4ABDB248" w:rsidR="00DE460C" w:rsidRPr="00B54967" w:rsidRDefault="00B95B1E" w:rsidP="00AD42C0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W przypadku niezatrudnienia </w:t>
      </w:r>
      <w:r w:rsidR="00DC7DB5" w:rsidRPr="00B54967">
        <w:rPr>
          <w:rFonts w:cstheme="minorHAnsi"/>
        </w:rPr>
        <w:t xml:space="preserve">skierowanego Uczestnika szkolenia </w:t>
      </w:r>
      <w:r w:rsidRPr="00B54967">
        <w:rPr>
          <w:rFonts w:cstheme="minorHAnsi"/>
        </w:rPr>
        <w:t xml:space="preserve"> w terminie lub rozwiązania umowy o pracę przed upływem </w:t>
      </w:r>
      <w:r w:rsidR="004442D0" w:rsidRPr="00B54967">
        <w:rPr>
          <w:rFonts w:cstheme="minorHAnsi"/>
        </w:rPr>
        <w:t>6</w:t>
      </w:r>
      <w:r w:rsidRPr="00B54967">
        <w:rPr>
          <w:rFonts w:cstheme="minorHAnsi"/>
        </w:rPr>
        <w:t xml:space="preserve"> miesięcy</w:t>
      </w:r>
      <w:r w:rsidR="003B0D3C" w:rsidRPr="00B54967">
        <w:rPr>
          <w:rFonts w:cstheme="minorHAnsi"/>
        </w:rPr>
        <w:t>,</w:t>
      </w:r>
      <w:r w:rsidRPr="00B54967">
        <w:rPr>
          <w:rFonts w:cstheme="minorHAnsi"/>
        </w:rPr>
        <w:t xml:space="preserve"> Pracodawca zwróci Zleceniodawcy koszty </w:t>
      </w:r>
      <w:r w:rsidR="00E45E77" w:rsidRPr="00B54967">
        <w:rPr>
          <w:rFonts w:cstheme="minorHAnsi"/>
        </w:rPr>
        <w:t xml:space="preserve">szkolenia </w:t>
      </w:r>
      <w:r w:rsidR="003B0D3C" w:rsidRPr="00B54967">
        <w:rPr>
          <w:rFonts w:cstheme="minorHAnsi"/>
        </w:rPr>
        <w:br/>
      </w:r>
      <w:r w:rsidR="00E45E77" w:rsidRPr="00B54967">
        <w:rPr>
          <w:rFonts w:cstheme="minorHAnsi"/>
        </w:rPr>
        <w:t xml:space="preserve">z wyłączeniem </w:t>
      </w:r>
      <w:r w:rsidR="00DE460C" w:rsidRPr="00B54967">
        <w:rPr>
          <w:rFonts w:cstheme="minorHAnsi"/>
        </w:rPr>
        <w:t xml:space="preserve">przypadku, </w:t>
      </w:r>
      <w:r w:rsidR="00E45E77" w:rsidRPr="00B54967">
        <w:rPr>
          <w:rFonts w:cstheme="minorHAnsi"/>
        </w:rPr>
        <w:t>gdy Uczestnik szkolenia odmówi podjęcia pracy lub umow</w:t>
      </w:r>
      <w:r w:rsidR="00DC7DB5" w:rsidRPr="00B54967">
        <w:rPr>
          <w:rFonts w:cstheme="minorHAnsi"/>
        </w:rPr>
        <w:t>a</w:t>
      </w:r>
      <w:r w:rsidR="00E45E77" w:rsidRPr="00B54967">
        <w:rPr>
          <w:rFonts w:cstheme="minorHAnsi"/>
        </w:rPr>
        <w:t xml:space="preserve"> o pracę </w:t>
      </w:r>
      <w:r w:rsidR="00DC7DB5" w:rsidRPr="00B54967">
        <w:rPr>
          <w:rFonts w:cstheme="minorHAnsi"/>
        </w:rPr>
        <w:t xml:space="preserve">zostanie z nim rozwiązana </w:t>
      </w:r>
      <w:r w:rsidR="00E45E77" w:rsidRPr="00B54967">
        <w:rPr>
          <w:rFonts w:cstheme="minorHAnsi"/>
        </w:rPr>
        <w:t xml:space="preserve">z </w:t>
      </w:r>
      <w:r w:rsidR="00DC7DB5" w:rsidRPr="00B54967">
        <w:rPr>
          <w:rFonts w:cstheme="minorHAnsi"/>
        </w:rPr>
        <w:t>jego winy</w:t>
      </w:r>
      <w:r w:rsidR="00E45E77" w:rsidRPr="00B54967">
        <w:rPr>
          <w:rFonts w:cstheme="minorHAnsi"/>
        </w:rPr>
        <w:t>.</w:t>
      </w:r>
      <w:r w:rsidR="00DE460C" w:rsidRPr="00B54967">
        <w:rPr>
          <w:rFonts w:cstheme="minorHAnsi"/>
        </w:rPr>
        <w:t xml:space="preserve"> Pracodawca zobowiązuj</w:t>
      </w:r>
      <w:r w:rsidR="00A002A1" w:rsidRPr="00B54967">
        <w:rPr>
          <w:rFonts w:cstheme="minorHAnsi"/>
        </w:rPr>
        <w:t>e</w:t>
      </w:r>
      <w:r w:rsidR="00DE460C" w:rsidRPr="00B54967">
        <w:rPr>
          <w:rFonts w:cstheme="minorHAnsi"/>
        </w:rPr>
        <w:t xml:space="preserve"> się do zawiadomienia </w:t>
      </w:r>
      <w:r w:rsidR="00DE460C" w:rsidRPr="00B54967">
        <w:rPr>
          <w:rFonts w:cstheme="minorHAnsi"/>
        </w:rPr>
        <w:lastRenderedPageBreak/>
        <w:t xml:space="preserve">Zleceniodawcy o każdym przypadku rozwiązania umowy o pracę z </w:t>
      </w:r>
      <w:r w:rsidR="00DC7DB5" w:rsidRPr="00B54967">
        <w:rPr>
          <w:rFonts w:cstheme="minorHAnsi"/>
        </w:rPr>
        <w:t xml:space="preserve">zatrudnionym Uczestnikiem szkolenia </w:t>
      </w:r>
      <w:r w:rsidR="00DE460C" w:rsidRPr="00B54967">
        <w:rPr>
          <w:rFonts w:cstheme="minorHAnsi"/>
        </w:rPr>
        <w:t xml:space="preserve">przed upływem </w:t>
      </w:r>
      <w:r w:rsidR="004442D0" w:rsidRPr="00B54967">
        <w:rPr>
          <w:rFonts w:cstheme="minorHAnsi"/>
        </w:rPr>
        <w:t>6</w:t>
      </w:r>
      <w:r w:rsidR="00DE460C" w:rsidRPr="00B54967">
        <w:rPr>
          <w:rFonts w:cstheme="minorHAnsi"/>
        </w:rPr>
        <w:t xml:space="preserve"> miesięcy od dnia zatrudnienia oraz przedłożenia świadectwa pracy </w:t>
      </w:r>
      <w:r w:rsidR="00E60011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i oświadczenia o rozwiązaniu umowy o pracę potwierdzonych za zgodność z oryginałem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przez osobę uprawnioną do reprezentowania Pracodawcy </w:t>
      </w:r>
    </w:p>
    <w:p w14:paraId="3AA2AE04" w14:textId="77777777" w:rsidR="00C378EF" w:rsidRPr="00B54967" w:rsidRDefault="00C378EF" w:rsidP="00F109F8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6</w:t>
      </w:r>
    </w:p>
    <w:p w14:paraId="0DFAB37C" w14:textId="77777777" w:rsidR="009A294E" w:rsidRPr="00B54967" w:rsidRDefault="009A294E" w:rsidP="00B54967">
      <w:pPr>
        <w:spacing w:after="0" w:line="240" w:lineRule="auto"/>
        <w:rPr>
          <w:rFonts w:cstheme="minorHAnsi"/>
        </w:rPr>
      </w:pPr>
      <w:r w:rsidRPr="00B54967">
        <w:rPr>
          <w:rFonts w:cstheme="minorHAnsi"/>
          <w:u w:val="single"/>
        </w:rPr>
        <w:t>Zleceniodawca zastrzega sobie</w:t>
      </w:r>
      <w:r w:rsidRPr="00B54967">
        <w:rPr>
          <w:rFonts w:cstheme="minorHAnsi"/>
        </w:rPr>
        <w:t>:</w:t>
      </w:r>
    </w:p>
    <w:p w14:paraId="65C46254" w14:textId="77777777" w:rsidR="009A294E" w:rsidRPr="00B54967" w:rsidRDefault="009A294E" w:rsidP="001A05A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Prawo do monitorowania przebiegu szkolenia</w:t>
      </w:r>
      <w:r w:rsidR="00DC7DB5"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 prowadzonego przez Zleceniobiorcę</w:t>
      </w:r>
      <w:r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 poprzez:</w:t>
      </w:r>
    </w:p>
    <w:p w14:paraId="39FD18E4" w14:textId="77777777" w:rsidR="00FE5871" w:rsidRPr="00B54967" w:rsidRDefault="00FE5871" w:rsidP="00AD42C0">
      <w:pPr>
        <w:pStyle w:val="Tekstpodstawowy21"/>
        <w:numPr>
          <w:ilvl w:val="0"/>
          <w:numId w:val="6"/>
        </w:numPr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wizytację szkolenia prowadzonego przez Zleceniobiorcę,</w:t>
      </w:r>
    </w:p>
    <w:p w14:paraId="3DB0BDA4" w14:textId="77777777" w:rsidR="009A294E" w:rsidRPr="00B54967" w:rsidRDefault="009A294E" w:rsidP="00AD42C0">
      <w:pPr>
        <w:pStyle w:val="Tekstpodstawowy21"/>
        <w:numPr>
          <w:ilvl w:val="0"/>
          <w:numId w:val="6"/>
        </w:numPr>
        <w:tabs>
          <w:tab w:val="num" w:pos="2340"/>
        </w:tabs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analizę dokumentacji dotyczącej szkolenia prowadzonego przez Zleceniobiorcę.</w:t>
      </w:r>
    </w:p>
    <w:p w14:paraId="40681C1D" w14:textId="77777777" w:rsidR="009A294E" w:rsidRPr="00B54967" w:rsidRDefault="009A294E" w:rsidP="009A294E">
      <w:pPr>
        <w:pStyle w:val="Tekstpodstawowy21"/>
        <w:ind w:left="357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Uprawnienie takie przysługuje także upoważnionym przedstawicielom innych jednostek organizacyjnych.</w:t>
      </w:r>
    </w:p>
    <w:p w14:paraId="750B4EB6" w14:textId="77777777" w:rsidR="009A294E" w:rsidRPr="00B54967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Prawo do natychmiastowego rozwiązania niniejszej umowy w razie stwierdzenia nienależytego jej  wykonania przez Zleceniobiorcę.</w:t>
      </w:r>
    </w:p>
    <w:p w14:paraId="4DD79593" w14:textId="77777777" w:rsidR="002B1F71" w:rsidRPr="00B54967" w:rsidRDefault="002B1F71" w:rsidP="00B54967">
      <w:pPr>
        <w:spacing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7</w:t>
      </w:r>
    </w:p>
    <w:p w14:paraId="6292132C" w14:textId="655BCD23" w:rsidR="002B1F71" w:rsidRPr="00B54967" w:rsidRDefault="00657232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 xml:space="preserve">Szkolenie bezrobotnych na podstawie trójstronnej umowy szkoleniowej stanowi pomoc </w:t>
      </w:r>
      <w:r w:rsidR="00365AFE" w:rsidRPr="00B54967">
        <w:rPr>
          <w:rFonts w:eastAsia="Times New Roman" w:cstheme="minorHAnsi"/>
          <w:lang w:eastAsia="ar-SA"/>
        </w:rPr>
        <w:t>udziel</w:t>
      </w:r>
      <w:r w:rsidR="003337FF" w:rsidRPr="00B54967">
        <w:rPr>
          <w:rFonts w:eastAsia="Times New Roman" w:cstheme="minorHAnsi"/>
          <w:lang w:eastAsia="ar-SA"/>
        </w:rPr>
        <w:t>a</w:t>
      </w:r>
      <w:r w:rsidR="00365AFE" w:rsidRPr="00B54967">
        <w:rPr>
          <w:rFonts w:eastAsia="Times New Roman" w:cstheme="minorHAnsi"/>
          <w:lang w:eastAsia="ar-SA"/>
        </w:rPr>
        <w:t>ną</w:t>
      </w:r>
      <w:r w:rsidRPr="00B54967">
        <w:rPr>
          <w:rFonts w:eastAsia="Times New Roman" w:cstheme="minorHAnsi"/>
          <w:lang w:eastAsia="ar-SA"/>
        </w:rPr>
        <w:t xml:space="preserve"> zgodnie z warunkami dopuszczalności pomocy de </w:t>
      </w:r>
      <w:proofErr w:type="spellStart"/>
      <w:r w:rsidRPr="00B54967">
        <w:rPr>
          <w:rFonts w:eastAsia="Times New Roman" w:cstheme="minorHAnsi"/>
          <w:lang w:eastAsia="ar-SA"/>
        </w:rPr>
        <w:t>minimis</w:t>
      </w:r>
      <w:proofErr w:type="spellEnd"/>
      <w:r w:rsidR="00365AFE" w:rsidRPr="00B54967">
        <w:rPr>
          <w:rFonts w:eastAsia="Times New Roman" w:cstheme="minorHAnsi"/>
          <w:lang w:eastAsia="ar-SA"/>
        </w:rPr>
        <w:t>. P</w:t>
      </w:r>
      <w:r w:rsidR="002B1F71" w:rsidRPr="00B54967">
        <w:rPr>
          <w:rFonts w:eastAsia="Times New Roman" w:cstheme="minorHAnsi"/>
          <w:lang w:eastAsia="ar-SA"/>
        </w:rPr>
        <w:t xml:space="preserve">omoc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, o której mowa </w:t>
      </w:r>
      <w:r w:rsidR="003337FF" w:rsidRPr="00B54967">
        <w:rPr>
          <w:rFonts w:eastAsia="Times New Roman" w:cstheme="minorHAnsi"/>
          <w:lang w:eastAsia="ar-SA"/>
        </w:rPr>
        <w:br/>
      </w:r>
      <w:r w:rsidR="002B1F71" w:rsidRPr="00B54967">
        <w:rPr>
          <w:rFonts w:eastAsia="Times New Roman" w:cstheme="minorHAnsi"/>
          <w:lang w:eastAsia="ar-SA"/>
        </w:rPr>
        <w:t xml:space="preserve">we właściwych przepisach prawa UE dotyczących pomocy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 zgodnie z Rozporządzeniem Komisji (UE) Nr </w:t>
      </w:r>
      <w:r w:rsidR="0019232D" w:rsidRPr="00B54967">
        <w:rPr>
          <w:rFonts w:eastAsia="Times New Roman" w:cstheme="minorHAnsi"/>
          <w:lang w:eastAsia="ar-SA"/>
        </w:rPr>
        <w:t>2023/2831</w:t>
      </w:r>
      <w:r w:rsidR="002B1F71" w:rsidRPr="00B54967">
        <w:rPr>
          <w:rFonts w:eastAsia="Times New Roman" w:cstheme="minorHAnsi"/>
          <w:lang w:eastAsia="ar-SA"/>
        </w:rPr>
        <w:t xml:space="preserve"> z dnia </w:t>
      </w:r>
      <w:r w:rsidR="0019232D" w:rsidRPr="00B54967">
        <w:rPr>
          <w:rFonts w:eastAsia="Times New Roman" w:cstheme="minorHAnsi"/>
          <w:lang w:eastAsia="ar-SA"/>
        </w:rPr>
        <w:t>13</w:t>
      </w:r>
      <w:r w:rsidR="002B1F71" w:rsidRPr="00B54967">
        <w:rPr>
          <w:rFonts w:eastAsia="Times New Roman" w:cstheme="minorHAnsi"/>
          <w:lang w:eastAsia="ar-SA"/>
        </w:rPr>
        <w:t xml:space="preserve"> grudnia 20</w:t>
      </w:r>
      <w:r w:rsidR="0019232D" w:rsidRPr="00B54967">
        <w:rPr>
          <w:rFonts w:eastAsia="Times New Roman" w:cstheme="minorHAnsi"/>
          <w:lang w:eastAsia="ar-SA"/>
        </w:rPr>
        <w:t>2</w:t>
      </w:r>
      <w:r w:rsidR="002B1F71" w:rsidRPr="00B54967">
        <w:rPr>
          <w:rFonts w:eastAsia="Times New Roman" w:cstheme="minorHAnsi"/>
          <w:lang w:eastAsia="ar-SA"/>
        </w:rPr>
        <w:t>3r</w:t>
      </w:r>
      <w:r w:rsidR="0019232D" w:rsidRPr="00B54967">
        <w:rPr>
          <w:rFonts w:eastAsia="Times New Roman" w:cstheme="minorHAnsi"/>
          <w:lang w:eastAsia="ar-SA"/>
        </w:rPr>
        <w:t>.</w:t>
      </w:r>
      <w:r w:rsidR="002B1F71" w:rsidRPr="00B54967">
        <w:rPr>
          <w:rFonts w:eastAsia="Times New Roman" w:cstheme="minorHAnsi"/>
          <w:lang w:eastAsia="ar-SA"/>
        </w:rPr>
        <w:t xml:space="preserve"> w sprawie stosowania art. 107 i 108 </w:t>
      </w:r>
      <w:r w:rsidR="0019232D" w:rsidRPr="00B54967">
        <w:rPr>
          <w:rFonts w:eastAsia="Times New Roman" w:cstheme="minorHAnsi"/>
          <w:lang w:eastAsia="ar-SA"/>
        </w:rPr>
        <w:t xml:space="preserve">Traktatu </w:t>
      </w:r>
      <w:r w:rsidR="002B1F71" w:rsidRPr="00B54967">
        <w:rPr>
          <w:rFonts w:eastAsia="Times New Roman" w:cstheme="minorHAnsi"/>
          <w:lang w:eastAsia="ar-SA"/>
        </w:rPr>
        <w:t xml:space="preserve">o funkcjonowaniu Unii Europejskiej do pomocy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 (Dz. Urz. UE L</w:t>
      </w:r>
      <w:r w:rsidR="0019232D" w:rsidRPr="00B54967">
        <w:rPr>
          <w:rFonts w:eastAsia="Times New Roman" w:cstheme="minorHAnsi"/>
          <w:lang w:eastAsia="ar-SA"/>
        </w:rPr>
        <w:t>,</w:t>
      </w:r>
      <w:r w:rsidR="002B1F71" w:rsidRPr="00B54967">
        <w:rPr>
          <w:rFonts w:eastAsia="Times New Roman" w:cstheme="minorHAnsi"/>
          <w:lang w:eastAsia="ar-SA"/>
        </w:rPr>
        <w:t xml:space="preserve"> </w:t>
      </w:r>
      <w:r w:rsidR="0019232D" w:rsidRPr="00B54967">
        <w:rPr>
          <w:rFonts w:eastAsia="Times New Roman" w:cstheme="minorHAnsi"/>
          <w:lang w:eastAsia="ar-SA"/>
        </w:rPr>
        <w:t xml:space="preserve">2023/2831 </w:t>
      </w:r>
      <w:r w:rsidR="002B1F71" w:rsidRPr="00B54967">
        <w:rPr>
          <w:rFonts w:eastAsia="Times New Roman" w:cstheme="minorHAnsi"/>
          <w:lang w:eastAsia="ar-SA"/>
        </w:rPr>
        <w:t xml:space="preserve">z </w:t>
      </w:r>
      <w:r w:rsidR="0019232D" w:rsidRPr="00B54967">
        <w:rPr>
          <w:rFonts w:eastAsia="Times New Roman" w:cstheme="minorHAnsi"/>
          <w:lang w:eastAsia="ar-SA"/>
        </w:rPr>
        <w:t>15</w:t>
      </w:r>
      <w:r w:rsidR="002B1F71" w:rsidRPr="00B54967">
        <w:rPr>
          <w:rFonts w:eastAsia="Times New Roman" w:cstheme="minorHAnsi"/>
          <w:lang w:eastAsia="ar-SA"/>
        </w:rPr>
        <w:t>.12.20</w:t>
      </w:r>
      <w:r w:rsidR="0019232D" w:rsidRPr="00B54967">
        <w:rPr>
          <w:rFonts w:eastAsia="Times New Roman" w:cstheme="minorHAnsi"/>
          <w:lang w:eastAsia="ar-SA"/>
        </w:rPr>
        <w:t>2</w:t>
      </w:r>
      <w:r w:rsidR="002B1F71" w:rsidRPr="00B54967">
        <w:rPr>
          <w:rFonts w:eastAsia="Times New Roman" w:cstheme="minorHAnsi"/>
          <w:lang w:eastAsia="ar-SA"/>
        </w:rPr>
        <w:t xml:space="preserve">3). </w:t>
      </w:r>
    </w:p>
    <w:p w14:paraId="18F678F8" w14:textId="2FB6C6B7" w:rsidR="002B1F71" w:rsidRPr="00B54967" w:rsidRDefault="002B1F71" w:rsidP="002B1F71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 xml:space="preserve">Łączna wartość pomocy de </w:t>
      </w:r>
      <w:proofErr w:type="spellStart"/>
      <w:r w:rsidRPr="00B54967">
        <w:rPr>
          <w:rFonts w:eastAsia="Times New Roman" w:cstheme="minorHAnsi"/>
          <w:lang w:eastAsia="ar-SA"/>
        </w:rPr>
        <w:t>minimis</w:t>
      </w:r>
      <w:proofErr w:type="spellEnd"/>
      <w:r w:rsidRPr="00B54967">
        <w:rPr>
          <w:rFonts w:eastAsia="Times New Roman" w:cstheme="minorHAnsi"/>
          <w:lang w:eastAsia="ar-SA"/>
        </w:rPr>
        <w:t xml:space="preserve"> dla jednego beneficjenta nie może przekroczyć równowartości </w:t>
      </w:r>
      <w:r w:rsidR="0019232D" w:rsidRPr="00B54967">
        <w:rPr>
          <w:rFonts w:eastAsia="Times New Roman" w:cstheme="minorHAnsi"/>
          <w:lang w:eastAsia="ar-SA"/>
        </w:rPr>
        <w:t>3</w:t>
      </w:r>
      <w:r w:rsidRPr="00B54967">
        <w:rPr>
          <w:rFonts w:eastAsia="Times New Roman" w:cstheme="minorHAnsi"/>
          <w:lang w:eastAsia="ar-SA"/>
        </w:rPr>
        <w:t>00 tys. euro brutto w okresie 3 lat</w:t>
      </w:r>
      <w:r w:rsidR="00A1529B" w:rsidRPr="00B54967">
        <w:rPr>
          <w:rFonts w:eastAsia="Times New Roman" w:cstheme="minorHAnsi"/>
          <w:lang w:eastAsia="ar-SA"/>
        </w:rPr>
        <w:t>.</w:t>
      </w:r>
      <w:r w:rsidRPr="00B54967">
        <w:rPr>
          <w:rFonts w:eastAsia="Times New Roman" w:cstheme="minorHAnsi"/>
          <w:lang w:eastAsia="ar-SA"/>
        </w:rPr>
        <w:t xml:space="preserve"> </w:t>
      </w:r>
    </w:p>
    <w:p w14:paraId="428B90D8" w14:textId="77777777" w:rsidR="002B1F71" w:rsidRPr="00B54967" w:rsidRDefault="002B1F71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>Pracodawca jako beneficjent jest zobowiązany do przechowywania dokumentów dotyczących otrzymanej pomocy publicznej przez okres 10 lat od dnia zawarcia umowy.</w:t>
      </w:r>
    </w:p>
    <w:p w14:paraId="7F4084A2" w14:textId="77777777" w:rsidR="009A294E" w:rsidRPr="00B54967" w:rsidRDefault="002B1F71" w:rsidP="009D210C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8</w:t>
      </w:r>
    </w:p>
    <w:p w14:paraId="692D36B5" w14:textId="77777777" w:rsidR="00802632" w:rsidRPr="00B54967" w:rsidRDefault="00195C03" w:rsidP="00D913FA">
      <w:pPr>
        <w:pStyle w:val="Tekstpodstawowy31"/>
        <w:widowControl/>
        <w:jc w:val="both"/>
        <w:rPr>
          <w:rFonts w:asciiTheme="minorHAnsi" w:hAnsiTheme="minorHAnsi" w:cstheme="minorHAnsi"/>
          <w:b/>
          <w:spacing w:val="6"/>
          <w:szCs w:val="22"/>
        </w:rPr>
      </w:pPr>
      <w:r w:rsidRPr="00B54967">
        <w:rPr>
          <w:rFonts w:asciiTheme="minorHAnsi" w:hAnsiTheme="minorHAnsi" w:cstheme="minorHAnsi"/>
          <w:szCs w:val="22"/>
        </w:rPr>
        <w:t>Strony zobowiązują się w pierwszej kolejności do polubownego załatwienia ewentualnych sporów</w:t>
      </w:r>
      <w:r w:rsidR="00461CF9" w:rsidRPr="00B54967">
        <w:rPr>
          <w:rFonts w:asciiTheme="minorHAnsi" w:hAnsiTheme="minorHAnsi" w:cstheme="minorHAnsi"/>
          <w:szCs w:val="22"/>
        </w:rPr>
        <w:t>.</w:t>
      </w:r>
    </w:p>
    <w:p w14:paraId="0698A156" w14:textId="77777777" w:rsidR="00802632" w:rsidRPr="00B54967" w:rsidRDefault="00802632" w:rsidP="00F109F8">
      <w:pPr>
        <w:spacing w:before="120" w:after="0" w:line="240" w:lineRule="auto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>§</w:t>
      </w:r>
      <w:r w:rsidR="002B1F71" w:rsidRPr="00B54967">
        <w:rPr>
          <w:rFonts w:cstheme="minorHAnsi"/>
          <w:b/>
        </w:rPr>
        <w:t xml:space="preserve"> 9</w:t>
      </w:r>
    </w:p>
    <w:p w14:paraId="28722314" w14:textId="11F22B1B" w:rsidR="00D913FA" w:rsidRPr="00B54967" w:rsidRDefault="00FD3680" w:rsidP="00D913FA">
      <w:pPr>
        <w:pStyle w:val="Tekstpodstawowy21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913FA"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W sprawach nie uregulowanych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umowie </w:t>
      </w:r>
      <w:r w:rsidR="00D913FA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mają zastosowanie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właściwe </w:t>
      </w:r>
      <w:r w:rsidR="00D913FA" w:rsidRPr="00B54967">
        <w:rPr>
          <w:rFonts w:asciiTheme="minorHAnsi" w:hAnsiTheme="minorHAnsi" w:cstheme="minorHAnsi"/>
          <w:sz w:val="22"/>
          <w:szCs w:val="22"/>
          <w:lang w:val="pl-PL"/>
        </w:rPr>
        <w:t>przepisy Kodeksu Cywilnego.</w:t>
      </w:r>
    </w:p>
    <w:p w14:paraId="3DB89101" w14:textId="77777777" w:rsidR="00D913FA" w:rsidRPr="00B54967" w:rsidRDefault="00D913FA" w:rsidP="009D210C">
      <w:pPr>
        <w:pStyle w:val="Tekstpodstawowy21"/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2B1F71"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10</w:t>
      </w:r>
    </w:p>
    <w:p w14:paraId="6C9FABED" w14:textId="4AB3C843" w:rsidR="00D913FA" w:rsidRPr="00B54967" w:rsidRDefault="00D913FA" w:rsidP="00B54967">
      <w:pPr>
        <w:pStyle w:val="Tekstpodstawowy21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Wszelkie spory mogące wyniknąć na tle stosowania umowy rozstrzygać będzie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sąd </w:t>
      </w:r>
      <w:r w:rsidR="00DC7DB5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powszechny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>właściwy dla siedziby Zleceniodawcy</w:t>
      </w:r>
      <w:r w:rsidR="00DC7DB5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49397C3" w14:textId="77777777" w:rsidR="00D913FA" w:rsidRPr="00B54967" w:rsidRDefault="00D913FA" w:rsidP="00F109F8">
      <w:pPr>
        <w:pStyle w:val="Tekstpodstawowy21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B1F71" w:rsidRPr="00B54967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6D31E6A2" w14:textId="77777777" w:rsidR="00802632" w:rsidRPr="00B54967" w:rsidRDefault="00D913FA" w:rsidP="00B54967">
      <w:pPr>
        <w:spacing w:after="120"/>
        <w:rPr>
          <w:rFonts w:cstheme="minorHAnsi"/>
        </w:rPr>
      </w:pPr>
      <w:r w:rsidRPr="00B54967">
        <w:rPr>
          <w:rFonts w:cstheme="minorHAnsi"/>
        </w:rPr>
        <w:t>Wszelkie zmiany umowy wymagają formy pisemnego aneksu pod rygorem nieważności</w:t>
      </w:r>
      <w:r w:rsidR="00802632" w:rsidRPr="00B54967">
        <w:rPr>
          <w:rFonts w:cstheme="minorHAnsi"/>
        </w:rPr>
        <w:t xml:space="preserve">. </w:t>
      </w:r>
    </w:p>
    <w:p w14:paraId="43D835E3" w14:textId="057EC5A4" w:rsidR="00802632" w:rsidRPr="00B54967" w:rsidRDefault="006F0F4E" w:rsidP="00B54967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1</w:t>
      </w:r>
      <w:r w:rsidR="002B1F71" w:rsidRPr="00B54967">
        <w:rPr>
          <w:rFonts w:cstheme="minorHAnsi"/>
          <w:b/>
          <w:spacing w:val="6"/>
        </w:rPr>
        <w:t>2</w:t>
      </w:r>
    </w:p>
    <w:p w14:paraId="58980FB8" w14:textId="77777777" w:rsidR="00970E84" w:rsidRPr="00B54967" w:rsidRDefault="00802632" w:rsidP="007E502C">
      <w:pPr>
        <w:jc w:val="both"/>
        <w:rPr>
          <w:rFonts w:cstheme="minorHAnsi"/>
        </w:rPr>
      </w:pPr>
      <w:r w:rsidRPr="00B54967">
        <w:rPr>
          <w:rFonts w:cstheme="minorHAnsi"/>
        </w:rPr>
        <w:t>Umowę sporządzono w  czterech jednobr</w:t>
      </w:r>
      <w:r w:rsidR="00C378EF" w:rsidRPr="00B54967">
        <w:rPr>
          <w:rFonts w:cstheme="minorHAnsi"/>
        </w:rPr>
        <w:t xml:space="preserve">zmiących  egzemplarzach,  z których </w:t>
      </w:r>
      <w:r w:rsidRPr="00B54967">
        <w:rPr>
          <w:rFonts w:cstheme="minorHAnsi"/>
        </w:rPr>
        <w:t xml:space="preserve">2 </w:t>
      </w:r>
      <w:r w:rsidR="00DC7DB5" w:rsidRPr="00B54967">
        <w:rPr>
          <w:rFonts w:cstheme="minorHAnsi"/>
        </w:rPr>
        <w:t>otrzymuje</w:t>
      </w:r>
      <w:r w:rsidRPr="00B54967">
        <w:rPr>
          <w:rFonts w:cstheme="minorHAnsi"/>
        </w:rPr>
        <w:t xml:space="preserve"> Zleceniodawc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>, 1 Zleceniobiorc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i 1 Pracodawc</w:t>
      </w:r>
      <w:r w:rsidR="00826708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. </w:t>
      </w:r>
    </w:p>
    <w:p w14:paraId="5C9FDFE8" w14:textId="77777777" w:rsidR="00802632" w:rsidRPr="00B54967" w:rsidRDefault="00802632" w:rsidP="00F109F8">
      <w:pPr>
        <w:spacing w:after="0" w:line="240" w:lineRule="auto"/>
        <w:rPr>
          <w:rFonts w:cstheme="minorHAnsi"/>
          <w:b/>
          <w:sz w:val="18"/>
          <w:szCs w:val="18"/>
          <w:lang w:val="en-US"/>
        </w:rPr>
      </w:pPr>
      <w:r w:rsidRPr="00B54967">
        <w:rPr>
          <w:rFonts w:cstheme="minorHAnsi"/>
          <w:b/>
          <w:sz w:val="18"/>
          <w:szCs w:val="18"/>
          <w:u w:val="single"/>
        </w:rPr>
        <w:t>Załączniki</w:t>
      </w:r>
      <w:r w:rsidRPr="00B54967">
        <w:rPr>
          <w:rFonts w:cstheme="minorHAnsi"/>
          <w:b/>
          <w:sz w:val="18"/>
          <w:szCs w:val="18"/>
        </w:rPr>
        <w:t>:</w:t>
      </w:r>
    </w:p>
    <w:p w14:paraId="7C5DADDB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  <w:lang w:val="en-US"/>
        </w:rPr>
      </w:pPr>
      <w:r w:rsidRPr="00B54967">
        <w:rPr>
          <w:rFonts w:cstheme="minorHAnsi"/>
          <w:sz w:val="18"/>
          <w:szCs w:val="18"/>
        </w:rPr>
        <w:t>Program szkolenia.</w:t>
      </w:r>
    </w:p>
    <w:p w14:paraId="30E39DF3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B54967">
        <w:rPr>
          <w:rFonts w:cstheme="minorHAnsi"/>
          <w:sz w:val="18"/>
          <w:szCs w:val="18"/>
        </w:rPr>
        <w:t>Wzór ankiety dla uczestników szkolenia.</w:t>
      </w:r>
    </w:p>
    <w:p w14:paraId="272F42A1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  <w:lang w:val="en-US"/>
        </w:rPr>
      </w:pPr>
      <w:r w:rsidRPr="00B54967">
        <w:rPr>
          <w:rFonts w:cstheme="minorHAnsi"/>
          <w:sz w:val="18"/>
          <w:szCs w:val="18"/>
        </w:rPr>
        <w:t>Wzór dziennika szkolenia.</w:t>
      </w:r>
    </w:p>
    <w:p w14:paraId="5B1BDBAD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B54967">
        <w:rPr>
          <w:rFonts w:cstheme="minorHAnsi"/>
          <w:sz w:val="18"/>
          <w:szCs w:val="18"/>
        </w:rPr>
        <w:t>Wzór dokumentu potwierdzającego ukończenie szkolenia.</w:t>
      </w:r>
    </w:p>
    <w:p w14:paraId="56C756BC" w14:textId="77777777" w:rsidR="008E71EC" w:rsidRPr="00B54967" w:rsidRDefault="008E71EC" w:rsidP="00F109F8">
      <w:pPr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54967">
        <w:rPr>
          <w:rFonts w:cstheme="minorHAnsi"/>
          <w:sz w:val="18"/>
          <w:szCs w:val="18"/>
        </w:rPr>
        <w:t>Wzór protokołu odbioru usługi</w:t>
      </w:r>
      <w:r w:rsidRPr="00B54967">
        <w:rPr>
          <w:rFonts w:cstheme="minorHAnsi"/>
          <w:sz w:val="20"/>
          <w:szCs w:val="20"/>
        </w:rPr>
        <w:t>.</w:t>
      </w:r>
    </w:p>
    <w:p w14:paraId="385750CD" w14:textId="77777777" w:rsidR="008E71EC" w:rsidRPr="00B54967" w:rsidRDefault="008E71EC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435CE59" w14:textId="77777777" w:rsid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A828364" w14:textId="77777777" w:rsid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9051743" w14:textId="77777777" w:rsidR="00B54967" w:rsidRP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4"/>
          <w:szCs w:val="4"/>
        </w:rPr>
      </w:pPr>
    </w:p>
    <w:p w14:paraId="1756DA8E" w14:textId="15A7B442" w:rsidR="00802632" w:rsidRPr="00B54967" w:rsidRDefault="00802632" w:rsidP="00F109F8">
      <w:pPr>
        <w:spacing w:after="0"/>
        <w:jc w:val="both"/>
        <w:rPr>
          <w:rFonts w:cstheme="minorHAnsi"/>
        </w:rPr>
      </w:pPr>
      <w:r w:rsidRPr="00B54967">
        <w:rPr>
          <w:rFonts w:cstheme="minorHAnsi"/>
        </w:rPr>
        <w:t>.............</w:t>
      </w:r>
      <w:r w:rsidR="00103AB1" w:rsidRPr="00B54967">
        <w:rPr>
          <w:rFonts w:cstheme="minorHAnsi"/>
        </w:rPr>
        <w:t>..................</w:t>
      </w:r>
      <w:r w:rsidR="00E1201D" w:rsidRPr="00B54967">
        <w:rPr>
          <w:rFonts w:cstheme="minorHAnsi"/>
        </w:rPr>
        <w:t>..</w:t>
      </w:r>
      <w:r w:rsidRPr="00B54967">
        <w:rPr>
          <w:rFonts w:cstheme="minorHAnsi"/>
        </w:rPr>
        <w:t xml:space="preserve">                  </w:t>
      </w:r>
      <w:r w:rsidR="00C378EF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 xml:space="preserve">        ...............</w:t>
      </w:r>
      <w:r w:rsidR="00103AB1" w:rsidRPr="00B54967">
        <w:rPr>
          <w:rFonts w:cstheme="minorHAnsi"/>
        </w:rPr>
        <w:t>........................</w:t>
      </w:r>
      <w:r w:rsidRPr="00B54967">
        <w:rPr>
          <w:rFonts w:cstheme="minorHAnsi"/>
        </w:rPr>
        <w:t xml:space="preserve">.   </w:t>
      </w:r>
      <w:r w:rsidR="00103AB1" w:rsidRPr="00B54967">
        <w:rPr>
          <w:rFonts w:cstheme="minorHAnsi"/>
        </w:rPr>
        <w:t xml:space="preserve">                      ……………………………………</w:t>
      </w:r>
    </w:p>
    <w:p w14:paraId="1E96F9D8" w14:textId="0F77211C" w:rsidR="00802632" w:rsidRPr="00B54967" w:rsidRDefault="00802632" w:rsidP="00F109F8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b/>
        </w:rPr>
      </w:pPr>
      <w:r w:rsidRPr="00B54967">
        <w:rPr>
          <w:rFonts w:cstheme="minorHAnsi"/>
          <w:b/>
        </w:rPr>
        <w:t>Zleceniobiorca</w:t>
      </w:r>
      <w:r w:rsidRPr="00B54967">
        <w:rPr>
          <w:rFonts w:cstheme="minorHAnsi"/>
          <w:b/>
        </w:rPr>
        <w:tab/>
        <w:t xml:space="preserve">       </w:t>
      </w:r>
      <w:r w:rsidRPr="00B54967">
        <w:rPr>
          <w:rFonts w:cstheme="minorHAnsi"/>
          <w:b/>
        </w:rPr>
        <w:tab/>
      </w:r>
      <w:r w:rsidR="00C378EF" w:rsidRPr="00B54967">
        <w:rPr>
          <w:rFonts w:cstheme="minorHAnsi"/>
          <w:b/>
        </w:rPr>
        <w:t xml:space="preserve">  </w:t>
      </w:r>
      <w:r w:rsidR="00E1201D" w:rsidRPr="00B54967">
        <w:rPr>
          <w:rFonts w:cstheme="minorHAnsi"/>
          <w:b/>
        </w:rPr>
        <w:t xml:space="preserve">         2. </w:t>
      </w:r>
      <w:r w:rsidR="00C378EF" w:rsidRPr="00B54967">
        <w:rPr>
          <w:rFonts w:cstheme="minorHAnsi"/>
          <w:b/>
        </w:rPr>
        <w:t xml:space="preserve"> </w:t>
      </w:r>
      <w:r w:rsidR="00103AB1" w:rsidRPr="00B54967">
        <w:rPr>
          <w:rFonts w:cstheme="minorHAnsi"/>
          <w:b/>
        </w:rPr>
        <w:t>Pracodawca</w:t>
      </w:r>
      <w:r w:rsidR="00103AB1" w:rsidRPr="00B54967">
        <w:rPr>
          <w:rFonts w:cstheme="minorHAnsi"/>
          <w:b/>
        </w:rPr>
        <w:tab/>
      </w:r>
      <w:r w:rsidR="00103AB1" w:rsidRPr="00B54967">
        <w:rPr>
          <w:rFonts w:cstheme="minorHAnsi"/>
          <w:b/>
        </w:rPr>
        <w:tab/>
      </w:r>
      <w:r w:rsidR="00103AB1" w:rsidRPr="00B54967">
        <w:rPr>
          <w:rFonts w:cstheme="minorHAnsi"/>
          <w:b/>
        </w:rPr>
        <w:tab/>
      </w:r>
      <w:r w:rsidR="00E1201D" w:rsidRPr="00B54967">
        <w:rPr>
          <w:rFonts w:cstheme="minorHAnsi"/>
          <w:b/>
        </w:rPr>
        <w:t xml:space="preserve">        1. </w:t>
      </w:r>
      <w:r w:rsidR="00103AB1" w:rsidRPr="00B54967">
        <w:rPr>
          <w:rFonts w:cstheme="minorHAnsi"/>
          <w:b/>
        </w:rPr>
        <w:t>Zleceniodawca</w:t>
      </w:r>
    </w:p>
    <w:sectPr w:rsidR="00802632" w:rsidRPr="00B54967" w:rsidSect="00984F90">
      <w:headerReference w:type="default" r:id="rId8"/>
      <w:footerReference w:type="default" r:id="rId9"/>
      <w:type w:val="continuous"/>
      <w:pgSz w:w="11920" w:h="16840"/>
      <w:pgMar w:top="212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30CF" w14:textId="77777777" w:rsidR="00984F90" w:rsidRDefault="00984F90" w:rsidP="00EC6615">
      <w:pPr>
        <w:spacing w:after="0" w:line="240" w:lineRule="auto"/>
      </w:pPr>
      <w:r>
        <w:separator/>
      </w:r>
    </w:p>
  </w:endnote>
  <w:endnote w:type="continuationSeparator" w:id="0">
    <w:p w14:paraId="51D91C1A" w14:textId="77777777" w:rsidR="00984F90" w:rsidRDefault="00984F90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6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B54D8" w14:textId="77777777" w:rsidR="00A31110" w:rsidRDefault="00A311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42A17B" w14:textId="77777777" w:rsidR="00ED2C33" w:rsidRPr="00FD1197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A505" w14:textId="77777777" w:rsidR="00984F90" w:rsidRDefault="00984F90" w:rsidP="00EC6615">
      <w:pPr>
        <w:spacing w:after="0" w:line="240" w:lineRule="auto"/>
      </w:pPr>
      <w:r>
        <w:separator/>
      </w:r>
    </w:p>
  </w:footnote>
  <w:footnote w:type="continuationSeparator" w:id="0">
    <w:p w14:paraId="503BC992" w14:textId="77777777" w:rsidR="00984F90" w:rsidRDefault="00984F90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FEFE" w14:textId="77777777" w:rsidR="00ED2C33" w:rsidRDefault="00ED2C33" w:rsidP="00696E04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FD788D" wp14:editId="0C06A63F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317319069" name="Obraz 1317319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 w15:restartNumberingAfterBreak="0">
    <w:nsid w:val="00000006"/>
    <w:multiLevelType w:val="multilevel"/>
    <w:tmpl w:val="43EAF99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singleLevel"/>
    <w:tmpl w:val="0CBA81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02B68"/>
    <w:multiLevelType w:val="hybridMultilevel"/>
    <w:tmpl w:val="FBAEF9AC"/>
    <w:lvl w:ilvl="0" w:tplc="F3CED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963"/>
    <w:multiLevelType w:val="hybridMultilevel"/>
    <w:tmpl w:val="A2A2B15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434BC"/>
    <w:multiLevelType w:val="hybridMultilevel"/>
    <w:tmpl w:val="A4D61520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A387FC9"/>
    <w:multiLevelType w:val="hybridMultilevel"/>
    <w:tmpl w:val="02A24A60"/>
    <w:lvl w:ilvl="0" w:tplc="D0D2C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77B00D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B1F4B"/>
    <w:multiLevelType w:val="hybridMultilevel"/>
    <w:tmpl w:val="3AD6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383"/>
    <w:multiLevelType w:val="hybridMultilevel"/>
    <w:tmpl w:val="C70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D51B7"/>
    <w:multiLevelType w:val="hybridMultilevel"/>
    <w:tmpl w:val="26725798"/>
    <w:name w:val="WW8Num198"/>
    <w:lvl w:ilvl="0" w:tplc="FDE85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20750"/>
    <w:multiLevelType w:val="hybridMultilevel"/>
    <w:tmpl w:val="7384F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F64F6"/>
    <w:multiLevelType w:val="singleLevel"/>
    <w:tmpl w:val="89DC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92D550C"/>
    <w:multiLevelType w:val="hybridMultilevel"/>
    <w:tmpl w:val="0BFE4C9C"/>
    <w:lvl w:ilvl="0" w:tplc="550C3E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sz w:val="2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52E6"/>
    <w:multiLevelType w:val="hybridMultilevel"/>
    <w:tmpl w:val="F06E5A46"/>
    <w:name w:val="WW8Num722"/>
    <w:lvl w:ilvl="0" w:tplc="3820803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0691"/>
    <w:multiLevelType w:val="hybridMultilevel"/>
    <w:tmpl w:val="88B06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A1492"/>
    <w:multiLevelType w:val="hybridMultilevel"/>
    <w:tmpl w:val="C38E9E46"/>
    <w:name w:val="WW8Num199"/>
    <w:lvl w:ilvl="0" w:tplc="812274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21E37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628DD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157157">
    <w:abstractNumId w:val="13"/>
    <w:lvlOverride w:ilvl="0">
      <w:startOverride w:val="1"/>
    </w:lvlOverride>
  </w:num>
  <w:num w:numId="3" w16cid:durableId="383869379">
    <w:abstractNumId w:val="4"/>
    <w:lvlOverride w:ilvl="0">
      <w:startOverride w:val="1"/>
    </w:lvlOverride>
  </w:num>
  <w:num w:numId="4" w16cid:durableId="9360161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9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255467">
    <w:abstractNumId w:val="16"/>
  </w:num>
  <w:num w:numId="7" w16cid:durableId="678966674">
    <w:abstractNumId w:val="6"/>
  </w:num>
  <w:num w:numId="8" w16cid:durableId="1265918848">
    <w:abstractNumId w:val="10"/>
  </w:num>
  <w:num w:numId="9" w16cid:durableId="1843742460">
    <w:abstractNumId w:val="9"/>
  </w:num>
  <w:num w:numId="10" w16cid:durableId="901519892">
    <w:abstractNumId w:val="7"/>
  </w:num>
  <w:num w:numId="11" w16cid:durableId="1252934969">
    <w:abstractNumId w:val="14"/>
  </w:num>
  <w:num w:numId="12" w16cid:durableId="647251389">
    <w:abstractNumId w:val="2"/>
    <w:lvlOverride w:ilvl="0">
      <w:startOverride w:val="1"/>
    </w:lvlOverride>
  </w:num>
  <w:num w:numId="13" w16cid:durableId="917711899">
    <w:abstractNumId w:val="19"/>
  </w:num>
  <w:num w:numId="14" w16cid:durableId="1767192861">
    <w:abstractNumId w:val="18"/>
  </w:num>
  <w:num w:numId="15" w16cid:durableId="2267699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3"/>
    <w:rsid w:val="00016093"/>
    <w:rsid w:val="000229E0"/>
    <w:rsid w:val="00037776"/>
    <w:rsid w:val="00047932"/>
    <w:rsid w:val="0005255E"/>
    <w:rsid w:val="00054D58"/>
    <w:rsid w:val="00094CED"/>
    <w:rsid w:val="000A4CB3"/>
    <w:rsid w:val="000B75F9"/>
    <w:rsid w:val="000D084F"/>
    <w:rsid w:val="000F2BB3"/>
    <w:rsid w:val="00103AB1"/>
    <w:rsid w:val="0010559C"/>
    <w:rsid w:val="00116B28"/>
    <w:rsid w:val="001260D7"/>
    <w:rsid w:val="00150581"/>
    <w:rsid w:val="0015477B"/>
    <w:rsid w:val="00163E1D"/>
    <w:rsid w:val="00165DED"/>
    <w:rsid w:val="0019232D"/>
    <w:rsid w:val="00195C03"/>
    <w:rsid w:val="001968CE"/>
    <w:rsid w:val="001A05A8"/>
    <w:rsid w:val="001B7E33"/>
    <w:rsid w:val="001C4280"/>
    <w:rsid w:val="001D2A7D"/>
    <w:rsid w:val="001D7858"/>
    <w:rsid w:val="001E3426"/>
    <w:rsid w:val="001F2D54"/>
    <w:rsid w:val="001F602C"/>
    <w:rsid w:val="00220F33"/>
    <w:rsid w:val="00221249"/>
    <w:rsid w:val="00234F40"/>
    <w:rsid w:val="002352A0"/>
    <w:rsid w:val="002548C2"/>
    <w:rsid w:val="00255EFA"/>
    <w:rsid w:val="00270996"/>
    <w:rsid w:val="00293A7D"/>
    <w:rsid w:val="002A194D"/>
    <w:rsid w:val="002B1F71"/>
    <w:rsid w:val="002F5632"/>
    <w:rsid w:val="002F7678"/>
    <w:rsid w:val="00304D20"/>
    <w:rsid w:val="0031442B"/>
    <w:rsid w:val="00321037"/>
    <w:rsid w:val="003221F0"/>
    <w:rsid w:val="00326017"/>
    <w:rsid w:val="003337FF"/>
    <w:rsid w:val="0034381C"/>
    <w:rsid w:val="00352830"/>
    <w:rsid w:val="00365AFE"/>
    <w:rsid w:val="00383BCC"/>
    <w:rsid w:val="003860D2"/>
    <w:rsid w:val="003866AC"/>
    <w:rsid w:val="003A4842"/>
    <w:rsid w:val="003B0D3C"/>
    <w:rsid w:val="003B3721"/>
    <w:rsid w:val="003B40CE"/>
    <w:rsid w:val="003E6FF9"/>
    <w:rsid w:val="003F097A"/>
    <w:rsid w:val="0040662D"/>
    <w:rsid w:val="00430189"/>
    <w:rsid w:val="0043333E"/>
    <w:rsid w:val="0044283D"/>
    <w:rsid w:val="0044297A"/>
    <w:rsid w:val="004442D0"/>
    <w:rsid w:val="00450347"/>
    <w:rsid w:val="00455EFE"/>
    <w:rsid w:val="00457556"/>
    <w:rsid w:val="00461CF9"/>
    <w:rsid w:val="00465A56"/>
    <w:rsid w:val="00494635"/>
    <w:rsid w:val="004A00D8"/>
    <w:rsid w:val="004B7323"/>
    <w:rsid w:val="004C0852"/>
    <w:rsid w:val="004D1354"/>
    <w:rsid w:val="004D1CBB"/>
    <w:rsid w:val="004E0232"/>
    <w:rsid w:val="004E542E"/>
    <w:rsid w:val="004F5B10"/>
    <w:rsid w:val="00506E95"/>
    <w:rsid w:val="00507531"/>
    <w:rsid w:val="005137BA"/>
    <w:rsid w:val="0053234D"/>
    <w:rsid w:val="00552A1A"/>
    <w:rsid w:val="00565A5C"/>
    <w:rsid w:val="00573B94"/>
    <w:rsid w:val="00580593"/>
    <w:rsid w:val="00597E06"/>
    <w:rsid w:val="00597EDE"/>
    <w:rsid w:val="005A518B"/>
    <w:rsid w:val="005A7CB0"/>
    <w:rsid w:val="005B10E0"/>
    <w:rsid w:val="005E1886"/>
    <w:rsid w:val="005F300A"/>
    <w:rsid w:val="005F3E83"/>
    <w:rsid w:val="0060493E"/>
    <w:rsid w:val="00620FF0"/>
    <w:rsid w:val="006328AD"/>
    <w:rsid w:val="00653F82"/>
    <w:rsid w:val="00657232"/>
    <w:rsid w:val="00663616"/>
    <w:rsid w:val="00670617"/>
    <w:rsid w:val="00677EE8"/>
    <w:rsid w:val="0069095D"/>
    <w:rsid w:val="00696E04"/>
    <w:rsid w:val="006C094C"/>
    <w:rsid w:val="006C243D"/>
    <w:rsid w:val="006C54A5"/>
    <w:rsid w:val="006D6B50"/>
    <w:rsid w:val="006F0F4E"/>
    <w:rsid w:val="00710D87"/>
    <w:rsid w:val="00720C76"/>
    <w:rsid w:val="00721D62"/>
    <w:rsid w:val="00732F73"/>
    <w:rsid w:val="00736B93"/>
    <w:rsid w:val="007428DA"/>
    <w:rsid w:val="007459A6"/>
    <w:rsid w:val="007463A9"/>
    <w:rsid w:val="00755508"/>
    <w:rsid w:val="00764503"/>
    <w:rsid w:val="00764C2E"/>
    <w:rsid w:val="007734CB"/>
    <w:rsid w:val="0078177A"/>
    <w:rsid w:val="00782466"/>
    <w:rsid w:val="00784093"/>
    <w:rsid w:val="007B5FF5"/>
    <w:rsid w:val="007E502C"/>
    <w:rsid w:val="00802632"/>
    <w:rsid w:val="00812370"/>
    <w:rsid w:val="008207D8"/>
    <w:rsid w:val="00826708"/>
    <w:rsid w:val="00833745"/>
    <w:rsid w:val="008354A6"/>
    <w:rsid w:val="008417A9"/>
    <w:rsid w:val="008525A4"/>
    <w:rsid w:val="008558E5"/>
    <w:rsid w:val="00882292"/>
    <w:rsid w:val="00887009"/>
    <w:rsid w:val="008A0608"/>
    <w:rsid w:val="008A350A"/>
    <w:rsid w:val="008B3F46"/>
    <w:rsid w:val="008B4757"/>
    <w:rsid w:val="008D7A0A"/>
    <w:rsid w:val="008D7FE9"/>
    <w:rsid w:val="008E1BEE"/>
    <w:rsid w:val="008E71EC"/>
    <w:rsid w:val="00907F3E"/>
    <w:rsid w:val="00935106"/>
    <w:rsid w:val="00942A32"/>
    <w:rsid w:val="0094591F"/>
    <w:rsid w:val="00951FEA"/>
    <w:rsid w:val="00953317"/>
    <w:rsid w:val="009629EA"/>
    <w:rsid w:val="00970E84"/>
    <w:rsid w:val="00984F90"/>
    <w:rsid w:val="00992F55"/>
    <w:rsid w:val="009A294E"/>
    <w:rsid w:val="009A525B"/>
    <w:rsid w:val="009B131C"/>
    <w:rsid w:val="009C6092"/>
    <w:rsid w:val="009D210C"/>
    <w:rsid w:val="009E6F3B"/>
    <w:rsid w:val="009F2845"/>
    <w:rsid w:val="009F54DB"/>
    <w:rsid w:val="00A002A1"/>
    <w:rsid w:val="00A1529B"/>
    <w:rsid w:val="00A20029"/>
    <w:rsid w:val="00A2179F"/>
    <w:rsid w:val="00A21BFD"/>
    <w:rsid w:val="00A22826"/>
    <w:rsid w:val="00A255A0"/>
    <w:rsid w:val="00A30950"/>
    <w:rsid w:val="00A31110"/>
    <w:rsid w:val="00A3444E"/>
    <w:rsid w:val="00A40C38"/>
    <w:rsid w:val="00A65071"/>
    <w:rsid w:val="00A6568B"/>
    <w:rsid w:val="00A84865"/>
    <w:rsid w:val="00A86AC4"/>
    <w:rsid w:val="00A9223F"/>
    <w:rsid w:val="00AB2A74"/>
    <w:rsid w:val="00AD42C0"/>
    <w:rsid w:val="00AE375D"/>
    <w:rsid w:val="00AF4668"/>
    <w:rsid w:val="00B13617"/>
    <w:rsid w:val="00B2566E"/>
    <w:rsid w:val="00B44013"/>
    <w:rsid w:val="00B4607A"/>
    <w:rsid w:val="00B54967"/>
    <w:rsid w:val="00B625AD"/>
    <w:rsid w:val="00B80DA7"/>
    <w:rsid w:val="00B937B2"/>
    <w:rsid w:val="00B95B1E"/>
    <w:rsid w:val="00BC75A5"/>
    <w:rsid w:val="00BD7DC4"/>
    <w:rsid w:val="00BE14D2"/>
    <w:rsid w:val="00BF4788"/>
    <w:rsid w:val="00BF4D60"/>
    <w:rsid w:val="00BF68B0"/>
    <w:rsid w:val="00C13C7B"/>
    <w:rsid w:val="00C25BF7"/>
    <w:rsid w:val="00C378EF"/>
    <w:rsid w:val="00C4377C"/>
    <w:rsid w:val="00C52B82"/>
    <w:rsid w:val="00C6264A"/>
    <w:rsid w:val="00C62D22"/>
    <w:rsid w:val="00C62FE3"/>
    <w:rsid w:val="00C6717E"/>
    <w:rsid w:val="00C7409C"/>
    <w:rsid w:val="00C831EB"/>
    <w:rsid w:val="00C972A4"/>
    <w:rsid w:val="00CB45C7"/>
    <w:rsid w:val="00CB58D3"/>
    <w:rsid w:val="00CB6794"/>
    <w:rsid w:val="00CC33D2"/>
    <w:rsid w:val="00CC3DC5"/>
    <w:rsid w:val="00CC4AC6"/>
    <w:rsid w:val="00CF0A6E"/>
    <w:rsid w:val="00CF0FBD"/>
    <w:rsid w:val="00D040B0"/>
    <w:rsid w:val="00D34E3C"/>
    <w:rsid w:val="00D366E2"/>
    <w:rsid w:val="00D906AA"/>
    <w:rsid w:val="00D913FA"/>
    <w:rsid w:val="00D97BBC"/>
    <w:rsid w:val="00DA2AEA"/>
    <w:rsid w:val="00DA4DC7"/>
    <w:rsid w:val="00DA73BB"/>
    <w:rsid w:val="00DC7DB5"/>
    <w:rsid w:val="00DD0CFD"/>
    <w:rsid w:val="00DE216C"/>
    <w:rsid w:val="00DE460C"/>
    <w:rsid w:val="00E0573B"/>
    <w:rsid w:val="00E1201D"/>
    <w:rsid w:val="00E22D7C"/>
    <w:rsid w:val="00E2391D"/>
    <w:rsid w:val="00E27AC7"/>
    <w:rsid w:val="00E42776"/>
    <w:rsid w:val="00E45E77"/>
    <w:rsid w:val="00E52FFC"/>
    <w:rsid w:val="00E56EF8"/>
    <w:rsid w:val="00E60011"/>
    <w:rsid w:val="00E63F9B"/>
    <w:rsid w:val="00E757AF"/>
    <w:rsid w:val="00E82897"/>
    <w:rsid w:val="00E8453F"/>
    <w:rsid w:val="00EB78E7"/>
    <w:rsid w:val="00EC34C2"/>
    <w:rsid w:val="00EC6615"/>
    <w:rsid w:val="00ED2122"/>
    <w:rsid w:val="00ED2C33"/>
    <w:rsid w:val="00EF4ABF"/>
    <w:rsid w:val="00EF70C6"/>
    <w:rsid w:val="00F109F8"/>
    <w:rsid w:val="00F238CA"/>
    <w:rsid w:val="00F43177"/>
    <w:rsid w:val="00F50CCD"/>
    <w:rsid w:val="00F70841"/>
    <w:rsid w:val="00FA2153"/>
    <w:rsid w:val="00FB0039"/>
    <w:rsid w:val="00FB6819"/>
    <w:rsid w:val="00FD0D94"/>
    <w:rsid w:val="00FD1197"/>
    <w:rsid w:val="00FD3680"/>
    <w:rsid w:val="00FE02BC"/>
    <w:rsid w:val="00FE5871"/>
    <w:rsid w:val="00FF01CC"/>
    <w:rsid w:val="00FF5FB2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D9850"/>
  <w15:docId w15:val="{B1808091-4311-4D05-B9AC-AA82028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  <w:style w:type="character" w:styleId="Pogrubienie">
    <w:name w:val="Strong"/>
    <w:basedOn w:val="Domylnaczcionkaakapitu"/>
    <w:uiPriority w:val="22"/>
    <w:qFormat/>
    <w:rsid w:val="007E502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2D8-D4E4-417B-AA2F-AD0A9D6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Mariola Bandurska</cp:lastModifiedBy>
  <cp:revision>10</cp:revision>
  <cp:lastPrinted>2017-01-16T10:27:00Z</cp:lastPrinted>
  <dcterms:created xsi:type="dcterms:W3CDTF">2024-01-30T12:36:00Z</dcterms:created>
  <dcterms:modified xsi:type="dcterms:W3CDTF">2024-02-05T13:50:00Z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