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F48" w14:textId="77777777" w:rsidR="00E9643D" w:rsidRPr="006D58C2" w:rsidRDefault="00E9643D" w:rsidP="009C6EB9">
      <w:pPr>
        <w:rPr>
          <w:i/>
          <w:sz w:val="24"/>
          <w:szCs w:val="24"/>
        </w:rPr>
      </w:pPr>
    </w:p>
    <w:p w14:paraId="1BC63577" w14:textId="77777777" w:rsidR="00DF23B8" w:rsidRDefault="00DF23B8" w:rsidP="00DF23B8">
      <w:pPr>
        <w:jc w:val="both"/>
        <w:rPr>
          <w:sz w:val="24"/>
          <w:szCs w:val="24"/>
        </w:rPr>
      </w:pPr>
    </w:p>
    <w:p w14:paraId="1DFDD493" w14:textId="77777777" w:rsidR="00E9643D" w:rsidRPr="00E9643D" w:rsidRDefault="00E9643D" w:rsidP="00E9643D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D8D4D2E" wp14:editId="10D6D36D">
            <wp:simplePos x="0" y="0"/>
            <wp:positionH relativeFrom="column">
              <wp:posOffset>-291465</wp:posOffset>
            </wp:positionH>
            <wp:positionV relativeFrom="paragraph">
              <wp:posOffset>30480</wp:posOffset>
            </wp:positionV>
            <wp:extent cx="1532890" cy="732155"/>
            <wp:effectExtent l="0" t="0" r="0" b="0"/>
            <wp:wrapTight wrapText="bothSides">
              <wp:wrapPolygon edited="0">
                <wp:start x="0" y="0"/>
                <wp:lineTo x="0" y="20794"/>
                <wp:lineTo x="21206" y="20794"/>
                <wp:lineTo x="2120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0C3AD" w14:textId="77777777" w:rsidR="00E9643D" w:rsidRDefault="00E9643D" w:rsidP="00E9643D">
      <w:pPr>
        <w:pStyle w:val="Default"/>
        <w:rPr>
          <w:sz w:val="22"/>
          <w:szCs w:val="22"/>
        </w:rPr>
      </w:pPr>
    </w:p>
    <w:p w14:paraId="3CEF8722" w14:textId="77777777" w:rsidR="00E9643D" w:rsidRDefault="00E9643D" w:rsidP="00E9643D">
      <w:pPr>
        <w:pStyle w:val="Default"/>
        <w:rPr>
          <w:sz w:val="22"/>
          <w:szCs w:val="22"/>
        </w:rPr>
      </w:pPr>
    </w:p>
    <w:p w14:paraId="4C200189" w14:textId="77777777" w:rsidR="00E9643D" w:rsidRDefault="00E9643D" w:rsidP="00E9643D">
      <w:pPr>
        <w:pStyle w:val="Default"/>
        <w:rPr>
          <w:sz w:val="22"/>
          <w:szCs w:val="22"/>
        </w:rPr>
      </w:pPr>
    </w:p>
    <w:p w14:paraId="02E7CAFA" w14:textId="77777777" w:rsidR="00E9643D" w:rsidRDefault="00E9643D" w:rsidP="00E9643D">
      <w:pPr>
        <w:pStyle w:val="Default"/>
        <w:rPr>
          <w:sz w:val="22"/>
          <w:szCs w:val="22"/>
        </w:rPr>
      </w:pPr>
    </w:p>
    <w:p w14:paraId="11628302" w14:textId="77777777" w:rsidR="00E9643D" w:rsidRPr="002C3F00" w:rsidRDefault="00E9643D" w:rsidP="00E9643D">
      <w:pPr>
        <w:pStyle w:val="Default"/>
        <w:rPr>
          <w:rFonts w:ascii="Calibri" w:hAnsi="Calibri"/>
          <w:sz w:val="22"/>
          <w:szCs w:val="22"/>
        </w:rPr>
      </w:pPr>
    </w:p>
    <w:p w14:paraId="0B48A153" w14:textId="77777777" w:rsidR="00342E89" w:rsidRPr="002C3F00" w:rsidRDefault="00342E89" w:rsidP="00E9643D">
      <w:pPr>
        <w:pStyle w:val="Default"/>
        <w:rPr>
          <w:rFonts w:ascii="Calibri" w:hAnsi="Calibri"/>
          <w:sz w:val="22"/>
          <w:szCs w:val="22"/>
        </w:rPr>
      </w:pPr>
    </w:p>
    <w:p w14:paraId="7C619D1A" w14:textId="77777777" w:rsidR="002C3F00" w:rsidRDefault="00E9643D" w:rsidP="00E9643D">
      <w:pPr>
        <w:pStyle w:val="Default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…</w:t>
      </w:r>
      <w:r w:rsidR="002C3F00">
        <w:rPr>
          <w:rFonts w:ascii="Calibri" w:hAnsi="Calibri"/>
          <w:sz w:val="22"/>
          <w:szCs w:val="22"/>
        </w:rPr>
        <w:t>……………………………</w:t>
      </w:r>
      <w:r w:rsidR="002C3F00">
        <w:rPr>
          <w:rFonts w:ascii="Calibri" w:hAnsi="Calibri"/>
          <w:sz w:val="22"/>
          <w:szCs w:val="22"/>
        </w:rPr>
        <w:tab/>
      </w:r>
      <w:r w:rsidR="002C3F00">
        <w:rPr>
          <w:rFonts w:ascii="Calibri" w:hAnsi="Calibri"/>
          <w:sz w:val="22"/>
          <w:szCs w:val="22"/>
        </w:rPr>
        <w:tab/>
      </w:r>
      <w:r w:rsidR="002C3F00">
        <w:rPr>
          <w:rFonts w:ascii="Calibri" w:hAnsi="Calibri"/>
          <w:sz w:val="22"/>
          <w:szCs w:val="22"/>
        </w:rPr>
        <w:tab/>
      </w:r>
      <w:r w:rsidR="002C3F00">
        <w:rPr>
          <w:rFonts w:ascii="Calibri" w:hAnsi="Calibri"/>
          <w:sz w:val="22"/>
          <w:szCs w:val="22"/>
        </w:rPr>
        <w:tab/>
      </w:r>
      <w:r w:rsidR="002C3F00">
        <w:rPr>
          <w:rFonts w:ascii="Calibri" w:hAnsi="Calibri"/>
          <w:sz w:val="22"/>
          <w:szCs w:val="22"/>
        </w:rPr>
        <w:tab/>
        <w:t xml:space="preserve"> </w:t>
      </w:r>
      <w:r w:rsidR="002C3F00">
        <w:rPr>
          <w:rFonts w:ascii="Calibri" w:hAnsi="Calibri"/>
          <w:sz w:val="22"/>
          <w:szCs w:val="22"/>
        </w:rPr>
        <w:tab/>
        <w:t xml:space="preserve">            ……………………………………..</w:t>
      </w:r>
    </w:p>
    <w:p w14:paraId="47D4F83D" w14:textId="77777777" w:rsidR="00E9643D" w:rsidRPr="002C3F00" w:rsidRDefault="00E9643D" w:rsidP="00E9643D">
      <w:pPr>
        <w:pStyle w:val="Default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pieczęć Pracodawcy</w:t>
      </w:r>
      <w:r w:rsidR="006A2CA7" w:rsidRPr="002C3F00">
        <w:rPr>
          <w:rFonts w:ascii="Calibri" w:hAnsi="Calibri"/>
          <w:sz w:val="22"/>
          <w:szCs w:val="22"/>
        </w:rPr>
        <w:t xml:space="preserve"> </w:t>
      </w:r>
      <w:r w:rsidRPr="002C3F00"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  <w:r w:rsidR="002C3F00">
        <w:rPr>
          <w:rFonts w:ascii="Calibri" w:hAnsi="Calibri"/>
          <w:sz w:val="22"/>
          <w:szCs w:val="22"/>
        </w:rPr>
        <w:t xml:space="preserve">  </w:t>
      </w:r>
      <w:r w:rsidRPr="002C3F00">
        <w:rPr>
          <w:rFonts w:ascii="Calibri" w:hAnsi="Calibri"/>
          <w:sz w:val="22"/>
          <w:szCs w:val="22"/>
        </w:rPr>
        <w:t xml:space="preserve"> miejscowość, data </w:t>
      </w:r>
    </w:p>
    <w:p w14:paraId="5044177F" w14:textId="77777777" w:rsidR="00E9643D" w:rsidRPr="002C3F00" w:rsidRDefault="00E9643D" w:rsidP="00E9643D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5F464D15" w14:textId="77777777" w:rsidR="00E9643D" w:rsidRPr="002C3F00" w:rsidRDefault="00E9643D" w:rsidP="00E9643D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14:paraId="270818B0" w14:textId="77777777" w:rsidR="00E9643D" w:rsidRPr="002C3F00" w:rsidRDefault="006A1489" w:rsidP="006A148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Zobowiązanie </w:t>
      </w:r>
      <w:r w:rsidR="008C1FA1">
        <w:rPr>
          <w:rFonts w:ascii="Calibri" w:hAnsi="Calibri"/>
          <w:b/>
          <w:bCs/>
          <w:sz w:val="28"/>
          <w:szCs w:val="28"/>
        </w:rPr>
        <w:t>p</w:t>
      </w:r>
      <w:r>
        <w:rPr>
          <w:rFonts w:ascii="Calibri" w:hAnsi="Calibri"/>
          <w:b/>
          <w:bCs/>
          <w:sz w:val="28"/>
          <w:szCs w:val="28"/>
        </w:rPr>
        <w:t xml:space="preserve">racodawcy do </w:t>
      </w:r>
      <w:r w:rsidR="00DD7478">
        <w:rPr>
          <w:rFonts w:ascii="Calibri" w:hAnsi="Calibri"/>
          <w:b/>
          <w:bCs/>
          <w:sz w:val="28"/>
          <w:szCs w:val="28"/>
        </w:rPr>
        <w:t>zatrudnienia</w:t>
      </w:r>
      <w:r>
        <w:rPr>
          <w:rFonts w:ascii="Calibri" w:hAnsi="Calibri"/>
          <w:b/>
          <w:bCs/>
          <w:sz w:val="28"/>
          <w:szCs w:val="28"/>
        </w:rPr>
        <w:t xml:space="preserve"> osoby bezrobotnej</w:t>
      </w:r>
    </w:p>
    <w:p w14:paraId="7CA7EDA7" w14:textId="77777777" w:rsidR="0058590A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51551814" w14:textId="77777777" w:rsidR="009117A9" w:rsidRPr="002C3F00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8898D35" w14:textId="77777777" w:rsidR="009117A9" w:rsidRDefault="009117A9" w:rsidP="009117A9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5FFB1134" w14:textId="77777777" w:rsidR="00E9643D" w:rsidRPr="002C3F00" w:rsidRDefault="00E9643D" w:rsidP="009117A9">
      <w:pPr>
        <w:pStyle w:val="Default"/>
        <w:jc w:val="center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(nazwa i adres pracodawcy)</w:t>
      </w:r>
    </w:p>
    <w:p w14:paraId="3DCFE7C2" w14:textId="77777777"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 </w:t>
      </w:r>
    </w:p>
    <w:p w14:paraId="6BFADE95" w14:textId="77777777"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Nazwisko, stanowisko i nr tel. osoby do kontaktó</w:t>
      </w:r>
      <w:r w:rsidR="0083652C" w:rsidRPr="002C3F00">
        <w:rPr>
          <w:rFonts w:ascii="Calibri" w:hAnsi="Calibri"/>
          <w:sz w:val="22"/>
          <w:szCs w:val="22"/>
        </w:rPr>
        <w:t xml:space="preserve">w z PUP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1239E38E" w14:textId="77777777" w:rsidR="00E9643D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1DB87F1" w14:textId="77777777" w:rsidR="009117A9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6DFAFBB8" w14:textId="77777777" w:rsidR="009117A9" w:rsidRPr="002C3F00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097B382" w14:textId="7C6A38AE" w:rsidR="00DD7478" w:rsidRDefault="009C6EB9" w:rsidP="00060BEA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E9643D" w:rsidRPr="002C3F00">
        <w:rPr>
          <w:rFonts w:ascii="Calibri" w:hAnsi="Calibri"/>
          <w:sz w:val="22"/>
          <w:szCs w:val="22"/>
        </w:rPr>
        <w:t>obowią</w:t>
      </w:r>
      <w:r w:rsidR="002C3F00">
        <w:rPr>
          <w:rFonts w:ascii="Calibri" w:hAnsi="Calibri"/>
          <w:sz w:val="22"/>
          <w:szCs w:val="22"/>
        </w:rPr>
        <w:t xml:space="preserve">zuję się do zatrudnienia </w:t>
      </w:r>
      <w:r w:rsidR="00060BEA" w:rsidRPr="002C3F00">
        <w:rPr>
          <w:rFonts w:ascii="Calibri" w:hAnsi="Calibri"/>
          <w:sz w:val="22"/>
          <w:szCs w:val="22"/>
        </w:rPr>
        <w:t>n</w:t>
      </w:r>
      <w:r w:rsidR="00060BEA">
        <w:rPr>
          <w:rFonts w:ascii="Calibri" w:hAnsi="Calibri"/>
          <w:sz w:val="22"/>
          <w:szCs w:val="22"/>
        </w:rPr>
        <w:t xml:space="preserve">a okres co najmniej 6 miesięcy </w:t>
      </w:r>
      <w:r w:rsidR="00DD7478">
        <w:rPr>
          <w:rFonts w:ascii="Calibri" w:hAnsi="Calibri"/>
          <w:sz w:val="22"/>
          <w:szCs w:val="22"/>
        </w:rPr>
        <w:t xml:space="preserve">na umowę o pracę w pełnym wymiarze czasu pracy </w:t>
      </w:r>
    </w:p>
    <w:p w14:paraId="66CE7131" w14:textId="77777777" w:rsidR="00DD7478" w:rsidRDefault="00DD7478" w:rsidP="002C3F00">
      <w:pPr>
        <w:pStyle w:val="Default"/>
        <w:rPr>
          <w:rFonts w:ascii="Calibri" w:hAnsi="Calibri"/>
          <w:sz w:val="22"/>
          <w:szCs w:val="22"/>
        </w:rPr>
      </w:pPr>
    </w:p>
    <w:p w14:paraId="18D96561" w14:textId="77777777" w:rsidR="00E9643D" w:rsidRPr="002C3F00" w:rsidRDefault="002C3F00" w:rsidP="002C3F0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Pana/i</w:t>
      </w:r>
      <w:r w:rsidR="009117A9">
        <w:rPr>
          <w:rFonts w:ascii="Calibri" w:hAnsi="Calibri"/>
          <w:sz w:val="22"/>
          <w:szCs w:val="22"/>
        </w:rPr>
        <w:t xml:space="preserve">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67130863" w14:textId="77777777"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035A91C" w14:textId="77777777"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zamieszkałego/</w:t>
      </w:r>
      <w:proofErr w:type="spellStart"/>
      <w:r w:rsidRPr="002C3F00">
        <w:rPr>
          <w:rFonts w:ascii="Calibri" w:hAnsi="Calibri"/>
          <w:sz w:val="22"/>
          <w:szCs w:val="22"/>
        </w:rPr>
        <w:t>łej</w:t>
      </w:r>
      <w:proofErr w:type="spellEnd"/>
      <w:r w:rsidRPr="002C3F00">
        <w:rPr>
          <w:rFonts w:ascii="Calibri" w:hAnsi="Calibri"/>
          <w:sz w:val="22"/>
          <w:szCs w:val="22"/>
        </w:rPr>
        <w:t xml:space="preserve">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05A58DA3" w14:textId="77777777"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B37605C" w14:textId="77777777"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na stanowisku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56788176" w14:textId="77777777" w:rsidR="00E9643D" w:rsidRPr="002C3F00" w:rsidRDefault="0058590A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E9643D" w:rsidRPr="002C3F00">
        <w:rPr>
          <w:rFonts w:ascii="Calibri" w:hAnsi="Calibri"/>
          <w:sz w:val="22"/>
          <w:szCs w:val="22"/>
        </w:rPr>
        <w:t>(nazwa stanowiska pracy)</w:t>
      </w:r>
    </w:p>
    <w:p w14:paraId="680B761D" w14:textId="77777777" w:rsidR="00342E89" w:rsidRPr="002C3F00" w:rsidRDefault="00342E89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ABF261B" w14:textId="77777777"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w </w:t>
      </w:r>
      <w:r w:rsidR="00D83DB9">
        <w:rPr>
          <w:rFonts w:ascii="Calibri" w:hAnsi="Calibri"/>
          <w:sz w:val="22"/>
          <w:szCs w:val="22"/>
        </w:rPr>
        <w:t>terminie</w:t>
      </w:r>
      <w:r w:rsidRPr="002C3F00">
        <w:rPr>
          <w:rFonts w:ascii="Calibri" w:hAnsi="Calibri"/>
          <w:sz w:val="22"/>
          <w:szCs w:val="22"/>
        </w:rPr>
        <w:t xml:space="preserve"> </w:t>
      </w:r>
      <w:r w:rsidR="00DD7478">
        <w:rPr>
          <w:rFonts w:ascii="Calibri" w:hAnsi="Calibri"/>
          <w:sz w:val="22"/>
          <w:szCs w:val="22"/>
        </w:rPr>
        <w:t xml:space="preserve">14 </w:t>
      </w:r>
      <w:r w:rsidRPr="002C3F00">
        <w:rPr>
          <w:rFonts w:ascii="Calibri" w:hAnsi="Calibri"/>
          <w:sz w:val="22"/>
          <w:szCs w:val="22"/>
        </w:rPr>
        <w:t xml:space="preserve">dni </w:t>
      </w:r>
      <w:r w:rsidR="00D83DB9">
        <w:rPr>
          <w:rFonts w:ascii="Calibri" w:hAnsi="Calibri"/>
          <w:sz w:val="22"/>
          <w:szCs w:val="22"/>
        </w:rPr>
        <w:t>od</w:t>
      </w:r>
      <w:r w:rsidRPr="002C3F00">
        <w:rPr>
          <w:rFonts w:ascii="Calibri" w:hAnsi="Calibri"/>
          <w:sz w:val="22"/>
          <w:szCs w:val="22"/>
        </w:rPr>
        <w:t xml:space="preserve"> ukończeniu szkolenia (uzyskaniu uprawnień</w:t>
      </w:r>
      <w:r w:rsidR="0083652C" w:rsidRPr="002C3F00">
        <w:rPr>
          <w:rFonts w:ascii="Calibri" w:hAnsi="Calibri"/>
          <w:sz w:val="22"/>
          <w:szCs w:val="22"/>
        </w:rPr>
        <w:t>)</w:t>
      </w:r>
      <w:r w:rsidRPr="002C3F00">
        <w:rPr>
          <w:rFonts w:ascii="Calibri" w:hAnsi="Calibri"/>
          <w:sz w:val="22"/>
          <w:szCs w:val="22"/>
        </w:rPr>
        <w:t xml:space="preserve">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32259F0B" w14:textId="77777777" w:rsidR="0083652C" w:rsidRPr="002C3F00" w:rsidRDefault="0083652C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8533C8A" w14:textId="77777777" w:rsidR="009117A9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14:paraId="5C466847" w14:textId="77777777" w:rsidR="009117A9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41B4616" w14:textId="77777777" w:rsidR="009117A9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  <w:r w:rsidR="00E9643D" w:rsidRPr="002C3F00">
        <w:rPr>
          <w:rFonts w:ascii="Calibri" w:hAnsi="Calibri"/>
          <w:sz w:val="22"/>
          <w:szCs w:val="22"/>
        </w:rPr>
        <w:t xml:space="preserve"> </w:t>
      </w:r>
    </w:p>
    <w:p w14:paraId="755C68BF" w14:textId="77777777" w:rsidR="00E9643D" w:rsidRPr="002C3F00" w:rsidRDefault="00E9643D" w:rsidP="009117A9">
      <w:pPr>
        <w:pStyle w:val="Default"/>
        <w:jc w:val="center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(nazwa szkolenia)</w:t>
      </w:r>
    </w:p>
    <w:p w14:paraId="752B4E69" w14:textId="77777777" w:rsidR="00E9643D" w:rsidRPr="002C3F00" w:rsidRDefault="00E9643D" w:rsidP="0083652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14:paraId="196C090F" w14:textId="77777777" w:rsidR="00342E89" w:rsidRPr="002C3F00" w:rsidRDefault="00342E89" w:rsidP="00E9643D">
      <w:pPr>
        <w:pStyle w:val="Default"/>
        <w:rPr>
          <w:rFonts w:ascii="Calibri" w:hAnsi="Calibri"/>
          <w:sz w:val="22"/>
          <w:szCs w:val="22"/>
        </w:rPr>
      </w:pPr>
    </w:p>
    <w:p w14:paraId="60A4421D" w14:textId="1F484837" w:rsidR="00E9643D" w:rsidRDefault="009C6EB9" w:rsidP="0054101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</w:t>
      </w:r>
      <w:r w:rsidR="00541011" w:rsidRPr="00541011">
        <w:rPr>
          <w:rFonts w:asciiTheme="minorHAnsi" w:hAnsiTheme="minorHAnsi"/>
          <w:sz w:val="22"/>
          <w:szCs w:val="22"/>
        </w:rPr>
        <w:t xml:space="preserve"> przedstawienia </w:t>
      </w:r>
      <w:r w:rsidR="00541011" w:rsidRPr="00541011">
        <w:rPr>
          <w:rFonts w:asciiTheme="minorHAnsi" w:hAnsiTheme="minorHAnsi" w:cs="Calibri"/>
          <w:sz w:val="22"/>
          <w:szCs w:val="22"/>
        </w:rPr>
        <w:t xml:space="preserve">w terminie </w:t>
      </w:r>
      <w:r>
        <w:rPr>
          <w:rFonts w:asciiTheme="minorHAnsi" w:hAnsiTheme="minorHAnsi" w:cs="Calibri"/>
          <w:sz w:val="22"/>
          <w:szCs w:val="22"/>
        </w:rPr>
        <w:t xml:space="preserve">do </w:t>
      </w:r>
      <w:r w:rsidR="00541011" w:rsidRPr="00541011">
        <w:rPr>
          <w:rFonts w:asciiTheme="minorHAnsi" w:hAnsiTheme="minorHAnsi" w:cs="Calibri"/>
          <w:sz w:val="22"/>
          <w:szCs w:val="22"/>
        </w:rPr>
        <w:t xml:space="preserve">7 dni od dnia zatrudnienia </w:t>
      </w:r>
      <w:r>
        <w:rPr>
          <w:rFonts w:asciiTheme="minorHAnsi" w:hAnsiTheme="minorHAnsi" w:cs="Calibri"/>
          <w:sz w:val="22"/>
          <w:szCs w:val="22"/>
        </w:rPr>
        <w:t xml:space="preserve">ww. </w:t>
      </w:r>
      <w:r w:rsidR="00541011" w:rsidRPr="00541011">
        <w:rPr>
          <w:rFonts w:asciiTheme="minorHAnsi" w:hAnsiTheme="minorHAnsi" w:cs="Calibri"/>
          <w:sz w:val="22"/>
          <w:szCs w:val="22"/>
        </w:rPr>
        <w:t>osoby bezrobotnej umowy o pracę potwierdzonej za zgodność z oryginałem przez osobę uprawnion</w:t>
      </w:r>
      <w:r>
        <w:rPr>
          <w:rFonts w:asciiTheme="minorHAnsi" w:hAnsiTheme="minorHAnsi" w:cs="Calibri"/>
          <w:sz w:val="22"/>
          <w:szCs w:val="22"/>
        </w:rPr>
        <w:t xml:space="preserve">ą                                            </w:t>
      </w:r>
      <w:r w:rsidR="00541011" w:rsidRPr="00541011">
        <w:rPr>
          <w:rFonts w:asciiTheme="minorHAnsi" w:hAnsiTheme="minorHAnsi" w:cs="Calibri"/>
          <w:sz w:val="22"/>
          <w:szCs w:val="22"/>
        </w:rPr>
        <w:t>do reprezentowania Pracodawcy</w:t>
      </w:r>
      <w:r w:rsidR="00541011" w:rsidRPr="00107064">
        <w:rPr>
          <w:rFonts w:cs="Calibri"/>
        </w:rPr>
        <w:t>.</w:t>
      </w:r>
    </w:p>
    <w:p w14:paraId="18893F2F" w14:textId="77777777" w:rsidR="004256B9" w:rsidRPr="009117A9" w:rsidRDefault="004256B9" w:rsidP="00E9643D">
      <w:pPr>
        <w:pStyle w:val="Default"/>
        <w:rPr>
          <w:rFonts w:ascii="Calibri" w:hAnsi="Calibri"/>
          <w:sz w:val="22"/>
          <w:szCs w:val="22"/>
        </w:rPr>
      </w:pPr>
    </w:p>
    <w:p w14:paraId="6449B016" w14:textId="1F18E786" w:rsidR="004256B9" w:rsidRPr="00714716" w:rsidRDefault="00714716" w:rsidP="009C6EB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4716">
        <w:rPr>
          <w:rFonts w:asciiTheme="minorHAnsi" w:hAnsiTheme="minorHAnsi"/>
          <w:sz w:val="22"/>
          <w:szCs w:val="22"/>
        </w:rPr>
        <w:t>Oświadczam, że z</w:t>
      </w:r>
      <w:r w:rsidRPr="00714716">
        <w:rPr>
          <w:rFonts w:asciiTheme="minorHAnsi" w:hAnsiTheme="minorHAnsi"/>
          <w:sz w:val="22"/>
          <w:szCs w:val="22"/>
          <w:lang w:eastAsia="ar-SA"/>
        </w:rPr>
        <w:t xml:space="preserve">apoznałem się z zasadami organizacji szkolenia w ramach trójstronnej umowy </w:t>
      </w:r>
      <w:r w:rsidR="009C6EB9">
        <w:rPr>
          <w:rFonts w:asciiTheme="minorHAnsi" w:hAnsiTheme="minorHAnsi"/>
          <w:sz w:val="22"/>
          <w:szCs w:val="22"/>
          <w:lang w:eastAsia="ar-SA"/>
        </w:rPr>
        <w:t xml:space="preserve">                      </w:t>
      </w:r>
      <w:r w:rsidRPr="00714716">
        <w:rPr>
          <w:rFonts w:asciiTheme="minorHAnsi" w:hAnsiTheme="minorHAnsi"/>
          <w:sz w:val="22"/>
          <w:szCs w:val="22"/>
          <w:lang w:eastAsia="ar-SA"/>
        </w:rPr>
        <w:t xml:space="preserve">oraz postanowieniami umowy trójstronnej dostępnymi na stronie internetowej </w:t>
      </w:r>
      <w:hyperlink r:id="rId7" w:history="1">
        <w:r w:rsidRPr="00714716">
          <w:rPr>
            <w:rStyle w:val="Hipercze"/>
            <w:rFonts w:asciiTheme="minorHAnsi" w:hAnsiTheme="minorHAnsi"/>
            <w:sz w:val="22"/>
            <w:szCs w:val="22"/>
            <w:lang w:eastAsia="ar-SA"/>
          </w:rPr>
          <w:t>poznan.praca.gov.pl</w:t>
        </w:r>
      </w:hyperlink>
      <w:r w:rsidRPr="00714716">
        <w:rPr>
          <w:rFonts w:asciiTheme="minorHAnsi" w:hAnsiTheme="minorHAnsi"/>
          <w:sz w:val="22"/>
          <w:szCs w:val="22"/>
          <w:lang w:eastAsia="ar-SA"/>
        </w:rPr>
        <w:t xml:space="preserve"> – informacja dla pracodawców i przedsiębiorców zakładka: podnoszenie kompetencji i kwalifikacji pracowników i kandydatów do pracy / trójstronne umowy szkoleniowe</w:t>
      </w:r>
    </w:p>
    <w:p w14:paraId="79F516CD" w14:textId="77777777" w:rsidR="004256B9" w:rsidRPr="002C3F00" w:rsidRDefault="004256B9" w:rsidP="00E9643D">
      <w:pPr>
        <w:pStyle w:val="Default"/>
        <w:rPr>
          <w:rFonts w:ascii="Calibri" w:hAnsi="Calibri"/>
          <w:sz w:val="22"/>
          <w:szCs w:val="22"/>
        </w:rPr>
      </w:pPr>
    </w:p>
    <w:p w14:paraId="4A78BC5F" w14:textId="77777777" w:rsidR="004256B9" w:rsidRDefault="004256B9" w:rsidP="00E9643D">
      <w:pPr>
        <w:pStyle w:val="Default"/>
        <w:rPr>
          <w:rFonts w:ascii="Calibri" w:hAnsi="Calibri"/>
          <w:sz w:val="22"/>
          <w:szCs w:val="22"/>
        </w:rPr>
      </w:pPr>
    </w:p>
    <w:p w14:paraId="14DF52C5" w14:textId="77777777" w:rsidR="00714716" w:rsidRPr="002C3F00" w:rsidRDefault="00714716" w:rsidP="00E9643D">
      <w:pPr>
        <w:pStyle w:val="Default"/>
        <w:rPr>
          <w:rFonts w:ascii="Calibri" w:hAnsi="Calibri"/>
          <w:sz w:val="22"/>
          <w:szCs w:val="22"/>
        </w:rPr>
      </w:pPr>
    </w:p>
    <w:p w14:paraId="56770344" w14:textId="77777777" w:rsidR="00E9643D" w:rsidRPr="002C3F00" w:rsidRDefault="00E9643D" w:rsidP="0083652C">
      <w:pPr>
        <w:pStyle w:val="Default"/>
        <w:ind w:left="4248" w:firstLine="708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……….......................................................... </w:t>
      </w:r>
    </w:p>
    <w:p w14:paraId="2EC52E48" w14:textId="77777777" w:rsidR="00E9643D" w:rsidRPr="00E9643D" w:rsidRDefault="00E9643D" w:rsidP="00E9643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podpis i pieczątka osoby </w:t>
      </w:r>
      <w:r w:rsidR="00541011">
        <w:rPr>
          <w:rFonts w:ascii="Calibri" w:hAnsi="Calibri"/>
          <w:sz w:val="22"/>
          <w:szCs w:val="22"/>
        </w:rPr>
        <w:t>uprawnionej</w:t>
      </w:r>
    </w:p>
    <w:sectPr w:rsidR="00E9643D" w:rsidRPr="00E9643D" w:rsidSect="001E1BB3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2C87257"/>
    <w:multiLevelType w:val="hybridMultilevel"/>
    <w:tmpl w:val="7C0E9D72"/>
    <w:lvl w:ilvl="0" w:tplc="EFD8DB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58B00DA5"/>
    <w:multiLevelType w:val="multilevel"/>
    <w:tmpl w:val="3470F7F2"/>
    <w:name w:val="WW8Num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71B57B62"/>
    <w:multiLevelType w:val="multilevel"/>
    <w:tmpl w:val="E8C8C8CC"/>
    <w:name w:val="WW8Num2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7DFF6349"/>
    <w:multiLevelType w:val="hybridMultilevel"/>
    <w:tmpl w:val="0CCC31EE"/>
    <w:name w:val="WW8Num272"/>
    <w:lvl w:ilvl="0" w:tplc="CCE4D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6392218">
    <w:abstractNumId w:val="0"/>
  </w:num>
  <w:num w:numId="2" w16cid:durableId="752508731">
    <w:abstractNumId w:val="1"/>
  </w:num>
  <w:num w:numId="3" w16cid:durableId="1626306791">
    <w:abstractNumId w:val="2"/>
  </w:num>
  <w:num w:numId="4" w16cid:durableId="400060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10870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984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87265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342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E0"/>
    <w:rsid w:val="00001D37"/>
    <w:rsid w:val="0000283E"/>
    <w:rsid w:val="000276D3"/>
    <w:rsid w:val="0003219D"/>
    <w:rsid w:val="000330EE"/>
    <w:rsid w:val="00060BEA"/>
    <w:rsid w:val="00077324"/>
    <w:rsid w:val="000A50CC"/>
    <w:rsid w:val="000D3F9B"/>
    <w:rsid w:val="000D6E09"/>
    <w:rsid w:val="001213C9"/>
    <w:rsid w:val="00127D5A"/>
    <w:rsid w:val="00130970"/>
    <w:rsid w:val="00152175"/>
    <w:rsid w:val="00153F98"/>
    <w:rsid w:val="00182C91"/>
    <w:rsid w:val="00185201"/>
    <w:rsid w:val="001938E9"/>
    <w:rsid w:val="001961E8"/>
    <w:rsid w:val="001B1C57"/>
    <w:rsid w:val="001D6A63"/>
    <w:rsid w:val="001E1BB3"/>
    <w:rsid w:val="00244439"/>
    <w:rsid w:val="00267141"/>
    <w:rsid w:val="002811C7"/>
    <w:rsid w:val="002A182E"/>
    <w:rsid w:val="002B066B"/>
    <w:rsid w:val="002C286B"/>
    <w:rsid w:val="002C3F00"/>
    <w:rsid w:val="002E6AB1"/>
    <w:rsid w:val="002F5146"/>
    <w:rsid w:val="00316D9B"/>
    <w:rsid w:val="00342E89"/>
    <w:rsid w:val="0034729E"/>
    <w:rsid w:val="00353616"/>
    <w:rsid w:val="0037775D"/>
    <w:rsid w:val="003A6C68"/>
    <w:rsid w:val="00416648"/>
    <w:rsid w:val="004256B9"/>
    <w:rsid w:val="004820D8"/>
    <w:rsid w:val="004B5C13"/>
    <w:rsid w:val="004C382C"/>
    <w:rsid w:val="004E7E33"/>
    <w:rsid w:val="005065B1"/>
    <w:rsid w:val="00525D50"/>
    <w:rsid w:val="00541011"/>
    <w:rsid w:val="00567352"/>
    <w:rsid w:val="0058590A"/>
    <w:rsid w:val="005A3E3A"/>
    <w:rsid w:val="005C33F4"/>
    <w:rsid w:val="006A1489"/>
    <w:rsid w:val="006A2CA7"/>
    <w:rsid w:val="006A631D"/>
    <w:rsid w:val="006D122E"/>
    <w:rsid w:val="006D2F04"/>
    <w:rsid w:val="006D58C2"/>
    <w:rsid w:val="00712FC9"/>
    <w:rsid w:val="00714716"/>
    <w:rsid w:val="00743FF7"/>
    <w:rsid w:val="007B1B97"/>
    <w:rsid w:val="007C00F9"/>
    <w:rsid w:val="0083652C"/>
    <w:rsid w:val="00837EC8"/>
    <w:rsid w:val="00843CA7"/>
    <w:rsid w:val="00856D60"/>
    <w:rsid w:val="00860455"/>
    <w:rsid w:val="00861959"/>
    <w:rsid w:val="008C1FA1"/>
    <w:rsid w:val="008E0204"/>
    <w:rsid w:val="008E375F"/>
    <w:rsid w:val="008F0FE0"/>
    <w:rsid w:val="009117A9"/>
    <w:rsid w:val="00945132"/>
    <w:rsid w:val="00983178"/>
    <w:rsid w:val="0098760C"/>
    <w:rsid w:val="009C5EAC"/>
    <w:rsid w:val="009C6EB9"/>
    <w:rsid w:val="009D122B"/>
    <w:rsid w:val="009D4194"/>
    <w:rsid w:val="009E1185"/>
    <w:rsid w:val="00A05FF0"/>
    <w:rsid w:val="00A351F6"/>
    <w:rsid w:val="00A55ED4"/>
    <w:rsid w:val="00A6275E"/>
    <w:rsid w:val="00A73FA9"/>
    <w:rsid w:val="00AF175F"/>
    <w:rsid w:val="00AF38C0"/>
    <w:rsid w:val="00AF711B"/>
    <w:rsid w:val="00B0589D"/>
    <w:rsid w:val="00B603C1"/>
    <w:rsid w:val="00B63F18"/>
    <w:rsid w:val="00B83962"/>
    <w:rsid w:val="00B83C42"/>
    <w:rsid w:val="00C012D2"/>
    <w:rsid w:val="00C033FD"/>
    <w:rsid w:val="00C60AC1"/>
    <w:rsid w:val="00C73397"/>
    <w:rsid w:val="00C86E2F"/>
    <w:rsid w:val="00CC2061"/>
    <w:rsid w:val="00CD3D3B"/>
    <w:rsid w:val="00D243A4"/>
    <w:rsid w:val="00D50C30"/>
    <w:rsid w:val="00D757D4"/>
    <w:rsid w:val="00D83DB9"/>
    <w:rsid w:val="00DC296D"/>
    <w:rsid w:val="00DD5234"/>
    <w:rsid w:val="00DD7478"/>
    <w:rsid w:val="00DF23B8"/>
    <w:rsid w:val="00DF2CF4"/>
    <w:rsid w:val="00DF3E5C"/>
    <w:rsid w:val="00E34B83"/>
    <w:rsid w:val="00E367A9"/>
    <w:rsid w:val="00E9643D"/>
    <w:rsid w:val="00EB4623"/>
    <w:rsid w:val="00ED6524"/>
    <w:rsid w:val="00F01A25"/>
    <w:rsid w:val="00F214F0"/>
    <w:rsid w:val="00F548A9"/>
    <w:rsid w:val="00F65492"/>
    <w:rsid w:val="00FB0C43"/>
    <w:rsid w:val="00FB21E0"/>
    <w:rsid w:val="00FC06A8"/>
    <w:rsid w:val="00FC3016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2A2E9"/>
  <w15:docId w15:val="{06AA4926-1790-4F7E-A116-47427319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959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959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118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861959"/>
    <w:rPr>
      <w:rFonts w:ascii="Times New Roman" w:hAnsi="Times New Roman"/>
      <w:sz w:val="24"/>
    </w:rPr>
  </w:style>
  <w:style w:type="character" w:customStyle="1" w:styleId="Domylnaczcionkaakapitu1">
    <w:name w:val="Domyślna czcionka akapitu1"/>
    <w:uiPriority w:val="99"/>
    <w:rsid w:val="00861959"/>
  </w:style>
  <w:style w:type="paragraph" w:customStyle="1" w:styleId="Nagwek10">
    <w:name w:val="Nagłówek1"/>
    <w:basedOn w:val="Normalny"/>
    <w:next w:val="Tekstpodstawowy"/>
    <w:uiPriority w:val="99"/>
    <w:rsid w:val="008619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6195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861959"/>
    <w:rPr>
      <w:rFonts w:cs="Tahoma"/>
    </w:rPr>
  </w:style>
  <w:style w:type="paragraph" w:customStyle="1" w:styleId="Podpis1">
    <w:name w:val="Podpis1"/>
    <w:basedOn w:val="Normalny"/>
    <w:uiPriority w:val="99"/>
    <w:rsid w:val="00861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6195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86195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118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6195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1185"/>
    <w:rPr>
      <w:rFonts w:ascii="Cambria" w:hAnsi="Cambria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43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D419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4194"/>
    <w:rPr>
      <w:rFonts w:ascii="Tahoma" w:hAnsi="Tahoma" w:cs="Times New Roman"/>
      <w:sz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A73FA9"/>
    <w:pPr>
      <w:widowControl w:val="0"/>
      <w:jc w:val="both"/>
    </w:pPr>
    <w:rPr>
      <w:rFonts w:ascii="Arial" w:eastAsia="Arial Unicode MS" w:hAnsi="Arial" w:cs="Tahoma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AF17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E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42E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2E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17A9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54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zna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5B5A-2ADE-4BD3-BCA6-49822F9B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PUP Poznan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PUP</dc:creator>
  <cp:lastModifiedBy>Mariola Bandurska</cp:lastModifiedBy>
  <cp:revision>4</cp:revision>
  <cp:lastPrinted>2023-01-30T15:01:00Z</cp:lastPrinted>
  <dcterms:created xsi:type="dcterms:W3CDTF">2023-01-30T14:14:00Z</dcterms:created>
  <dcterms:modified xsi:type="dcterms:W3CDTF">2024-01-04T11:15:00Z</dcterms:modified>
</cp:coreProperties>
</file>