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3D" w:rsidRPr="006D58C2" w:rsidRDefault="00E9643D" w:rsidP="00DF23B8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E9643D" w:rsidRDefault="00E9643D" w:rsidP="00DF23B8">
      <w:pPr>
        <w:jc w:val="both"/>
        <w:rPr>
          <w:sz w:val="24"/>
          <w:szCs w:val="24"/>
        </w:rPr>
      </w:pPr>
    </w:p>
    <w:p w:rsidR="00DF23B8" w:rsidRDefault="00DF23B8" w:rsidP="00DF23B8">
      <w:pPr>
        <w:jc w:val="both"/>
        <w:rPr>
          <w:sz w:val="24"/>
          <w:szCs w:val="24"/>
        </w:rPr>
      </w:pPr>
    </w:p>
    <w:p w:rsidR="00E9643D" w:rsidRPr="00E9643D" w:rsidRDefault="00E9643D" w:rsidP="00E9643D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38C20C4" wp14:editId="01D1CB1C">
            <wp:simplePos x="0" y="0"/>
            <wp:positionH relativeFrom="column">
              <wp:posOffset>-291465</wp:posOffset>
            </wp:positionH>
            <wp:positionV relativeFrom="paragraph">
              <wp:posOffset>30480</wp:posOffset>
            </wp:positionV>
            <wp:extent cx="1532890" cy="732155"/>
            <wp:effectExtent l="0" t="0" r="0" b="0"/>
            <wp:wrapTight wrapText="bothSides">
              <wp:wrapPolygon edited="0">
                <wp:start x="0" y="0"/>
                <wp:lineTo x="0" y="20794"/>
                <wp:lineTo x="21206" y="20794"/>
                <wp:lineTo x="212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342E89" w:rsidRDefault="00342E89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…………………………………….</w:t>
      </w:r>
    </w:p>
    <w:p w:rsidR="00E9643D" w:rsidRPr="00E9643D" w:rsidRDefault="00E9643D" w:rsidP="00E9643D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       </w:t>
      </w:r>
      <w:r w:rsidRPr="00E9643D">
        <w:rPr>
          <w:sz w:val="20"/>
          <w:szCs w:val="20"/>
        </w:rPr>
        <w:t xml:space="preserve">pieczęć Pracodawcy.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9643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miejscowość, data </w:t>
      </w:r>
    </w:p>
    <w:p w:rsidR="00E9643D" w:rsidRDefault="00E9643D" w:rsidP="00E9643D">
      <w:pPr>
        <w:pStyle w:val="Default"/>
        <w:rPr>
          <w:b/>
          <w:bCs/>
        </w:rPr>
      </w:pPr>
    </w:p>
    <w:p w:rsidR="00E9643D" w:rsidRDefault="00E9643D" w:rsidP="00E9643D">
      <w:pPr>
        <w:pStyle w:val="Default"/>
        <w:jc w:val="both"/>
        <w:rPr>
          <w:b/>
          <w:bCs/>
        </w:rPr>
      </w:pPr>
    </w:p>
    <w:p w:rsidR="00E9643D" w:rsidRPr="00AF175F" w:rsidRDefault="0083652C" w:rsidP="0083652C">
      <w:pPr>
        <w:pStyle w:val="Default"/>
        <w:ind w:left="2832"/>
        <w:jc w:val="both"/>
      </w:pPr>
      <w:r>
        <w:rPr>
          <w:b/>
          <w:bCs/>
          <w:sz w:val="22"/>
          <w:szCs w:val="22"/>
        </w:rPr>
        <w:t xml:space="preserve">    </w:t>
      </w:r>
      <w:r w:rsidR="00E9643D" w:rsidRPr="00AF175F">
        <w:rPr>
          <w:b/>
          <w:bCs/>
        </w:rPr>
        <w:t>Oświadczenie pracodawcy</w:t>
      </w:r>
    </w:p>
    <w:p w:rsidR="00E9643D" w:rsidRDefault="00E9643D" w:rsidP="00E9643D">
      <w:pPr>
        <w:pStyle w:val="Default"/>
        <w:rPr>
          <w:b/>
          <w:bCs/>
          <w:sz w:val="22"/>
          <w:szCs w:val="22"/>
        </w:rPr>
      </w:pP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58590A" w:rsidRDefault="0058590A" w:rsidP="0083652C">
      <w:pPr>
        <w:pStyle w:val="Default"/>
        <w:jc w:val="both"/>
        <w:rPr>
          <w:sz w:val="22"/>
          <w:szCs w:val="22"/>
        </w:rPr>
      </w:pP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E9643D" w:rsidRPr="00E9643D" w:rsidRDefault="0083652C" w:rsidP="0083652C">
      <w:pPr>
        <w:pStyle w:val="Default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9643D" w:rsidRPr="00E9643D">
        <w:rPr>
          <w:sz w:val="22"/>
          <w:szCs w:val="22"/>
        </w:rPr>
        <w:t>(nazwa i adres pracodawcy)</w:t>
      </w:r>
    </w:p>
    <w:p w:rsid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 xml:space="preserve"> </w:t>
      </w:r>
    </w:p>
    <w:p w:rsid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>Nazwisko, stanowisko i nr tel. osoby do kontaktó</w:t>
      </w:r>
      <w:r w:rsidR="0083652C">
        <w:rPr>
          <w:sz w:val="22"/>
          <w:szCs w:val="22"/>
        </w:rPr>
        <w:t xml:space="preserve">w z PUP </w:t>
      </w:r>
      <w:r w:rsidR="0083652C" w:rsidRPr="00E9643D">
        <w:rPr>
          <w:sz w:val="22"/>
          <w:szCs w:val="22"/>
        </w:rPr>
        <w:t>.................................................................</w:t>
      </w:r>
      <w:r w:rsidR="0083652C" w:rsidRPr="0083652C">
        <w:rPr>
          <w:sz w:val="22"/>
          <w:szCs w:val="22"/>
        </w:rPr>
        <w:t xml:space="preserve"> </w:t>
      </w:r>
      <w:r w:rsidR="0083652C">
        <w:rPr>
          <w:sz w:val="22"/>
          <w:szCs w:val="22"/>
        </w:rPr>
        <w:t>..</w:t>
      </w:r>
    </w:p>
    <w:p w:rsidR="0083652C" w:rsidRDefault="0083652C" w:rsidP="0083652C">
      <w:pPr>
        <w:pStyle w:val="Default"/>
        <w:jc w:val="both"/>
        <w:rPr>
          <w:sz w:val="22"/>
          <w:szCs w:val="22"/>
        </w:rPr>
      </w:pPr>
    </w:p>
    <w:p w:rsidR="0083652C" w:rsidRPr="00E9643D" w:rsidRDefault="0083652C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Pr="0083652C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</w:t>
      </w:r>
    </w:p>
    <w:p w:rsidR="00E9643D" w:rsidRDefault="00E9643D" w:rsidP="0083652C">
      <w:pPr>
        <w:pStyle w:val="Default"/>
        <w:jc w:val="both"/>
        <w:rPr>
          <w:sz w:val="22"/>
          <w:szCs w:val="22"/>
        </w:rPr>
      </w:pP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 xml:space="preserve">zobowiązuję się do zatrudnienia Pana/i ..................................................................................................... </w:t>
      </w:r>
    </w:p>
    <w:p w:rsidR="00E9643D" w:rsidRDefault="00E9643D" w:rsidP="0083652C">
      <w:pPr>
        <w:pStyle w:val="Default"/>
        <w:jc w:val="both"/>
        <w:rPr>
          <w:sz w:val="22"/>
          <w:szCs w:val="22"/>
        </w:rPr>
      </w:pP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>zamieszkałego/</w:t>
      </w:r>
      <w:proofErr w:type="spellStart"/>
      <w:r w:rsidRPr="00E9643D">
        <w:rPr>
          <w:sz w:val="22"/>
          <w:szCs w:val="22"/>
        </w:rPr>
        <w:t>łej</w:t>
      </w:r>
      <w:proofErr w:type="spellEnd"/>
      <w:r w:rsidRPr="00E9643D">
        <w:rPr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:rsidR="00E9643D" w:rsidRDefault="00E9643D" w:rsidP="0083652C">
      <w:pPr>
        <w:pStyle w:val="Default"/>
        <w:jc w:val="both"/>
        <w:rPr>
          <w:sz w:val="22"/>
          <w:szCs w:val="22"/>
        </w:rPr>
      </w:pP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 xml:space="preserve">na stanowisku ............................................................................................................................................. </w:t>
      </w:r>
    </w:p>
    <w:p w:rsidR="00E9643D" w:rsidRPr="00E9643D" w:rsidRDefault="0058590A" w:rsidP="008365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E9643D" w:rsidRPr="00E9643D">
        <w:rPr>
          <w:sz w:val="22"/>
          <w:szCs w:val="22"/>
        </w:rPr>
        <w:t>(nazwa stanowiska pracy)</w:t>
      </w:r>
    </w:p>
    <w:p w:rsidR="00342E89" w:rsidRDefault="00342E89" w:rsidP="0083652C">
      <w:pPr>
        <w:pStyle w:val="Default"/>
        <w:jc w:val="both"/>
        <w:rPr>
          <w:sz w:val="22"/>
          <w:szCs w:val="22"/>
        </w:rPr>
      </w:pP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>w ciągu 30 dni po ukończeniu szkolenia (uzyskaniu uprawnień</w:t>
      </w:r>
      <w:r w:rsidR="0083652C">
        <w:rPr>
          <w:sz w:val="22"/>
          <w:szCs w:val="22"/>
        </w:rPr>
        <w:t>)</w:t>
      </w:r>
      <w:r w:rsidRPr="00E9643D">
        <w:rPr>
          <w:sz w:val="22"/>
          <w:szCs w:val="22"/>
        </w:rPr>
        <w:t xml:space="preserve"> </w:t>
      </w:r>
      <w:r w:rsidR="0083652C" w:rsidRPr="00E9643D">
        <w:rPr>
          <w:sz w:val="22"/>
          <w:szCs w:val="22"/>
        </w:rPr>
        <w:t>..............................</w:t>
      </w:r>
      <w:r w:rsidR="0083652C">
        <w:rPr>
          <w:sz w:val="22"/>
          <w:szCs w:val="22"/>
        </w:rPr>
        <w:t>...............................</w:t>
      </w:r>
    </w:p>
    <w:p w:rsidR="0083652C" w:rsidRDefault="0083652C" w:rsidP="0083652C">
      <w:pPr>
        <w:pStyle w:val="Default"/>
        <w:jc w:val="both"/>
        <w:rPr>
          <w:sz w:val="22"/>
          <w:szCs w:val="22"/>
        </w:rPr>
      </w:pP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83652C" w:rsidRPr="0083652C">
        <w:rPr>
          <w:sz w:val="22"/>
          <w:szCs w:val="22"/>
        </w:rPr>
        <w:t xml:space="preserve"> </w:t>
      </w:r>
      <w:r w:rsidR="0083652C">
        <w:rPr>
          <w:sz w:val="22"/>
          <w:szCs w:val="22"/>
        </w:rPr>
        <w:t>..........</w:t>
      </w:r>
      <w:r w:rsidRPr="00E9643D">
        <w:rPr>
          <w:sz w:val="22"/>
          <w:szCs w:val="22"/>
        </w:rPr>
        <w:t xml:space="preserve"> </w:t>
      </w:r>
    </w:p>
    <w:p w:rsidR="00E9643D" w:rsidRPr="00E9643D" w:rsidRDefault="0058590A" w:rsidP="008365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E9643D" w:rsidRPr="00E9643D">
        <w:rPr>
          <w:sz w:val="22"/>
          <w:szCs w:val="22"/>
        </w:rPr>
        <w:t>(nazwa szkolenia)</w:t>
      </w:r>
    </w:p>
    <w:p w:rsidR="00E9643D" w:rsidRPr="00E9643D" w:rsidRDefault="00E9643D" w:rsidP="0083652C">
      <w:pPr>
        <w:pStyle w:val="Default"/>
        <w:jc w:val="both"/>
        <w:rPr>
          <w:sz w:val="22"/>
          <w:szCs w:val="22"/>
        </w:rPr>
      </w:pPr>
      <w:r w:rsidRPr="00E9643D">
        <w:rPr>
          <w:sz w:val="22"/>
          <w:szCs w:val="22"/>
        </w:rPr>
        <w:t xml:space="preserve">na okres co najmniej 3 miesięcy. </w:t>
      </w:r>
    </w:p>
    <w:p w:rsidR="00E9643D" w:rsidRDefault="00E9643D" w:rsidP="0083652C">
      <w:pPr>
        <w:pStyle w:val="Default"/>
        <w:jc w:val="both"/>
        <w:rPr>
          <w:b/>
          <w:bCs/>
          <w:sz w:val="22"/>
          <w:szCs w:val="22"/>
        </w:rPr>
      </w:pPr>
    </w:p>
    <w:p w:rsidR="00E9643D" w:rsidRDefault="00E9643D" w:rsidP="0083652C">
      <w:pPr>
        <w:pStyle w:val="Default"/>
        <w:jc w:val="both"/>
        <w:rPr>
          <w:b/>
          <w:bCs/>
          <w:sz w:val="22"/>
          <w:szCs w:val="22"/>
        </w:rPr>
      </w:pPr>
    </w:p>
    <w:p w:rsidR="00E9643D" w:rsidRPr="00E9643D" w:rsidRDefault="00E9643D" w:rsidP="00E9643D">
      <w:pPr>
        <w:pStyle w:val="Default"/>
        <w:rPr>
          <w:sz w:val="22"/>
          <w:szCs w:val="22"/>
        </w:rPr>
      </w:pPr>
      <w:r w:rsidRPr="00E9643D">
        <w:rPr>
          <w:b/>
          <w:bCs/>
          <w:sz w:val="22"/>
          <w:szCs w:val="22"/>
        </w:rPr>
        <w:t xml:space="preserve">Zobowiązuję się do złożenia krajowej oferty pracy po ukończeniu szkolenia (uzyskaniu uprawnień) przez osobę bezrobotną. </w:t>
      </w:r>
    </w:p>
    <w:p w:rsidR="00342E89" w:rsidRPr="00342E89" w:rsidRDefault="0083652C" w:rsidP="00342E89">
      <w:pPr>
        <w:pStyle w:val="NormalnyWeb"/>
        <w:jc w:val="both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>Zgłoszenia</w:t>
      </w:r>
      <w:r w:rsidR="00342E89" w:rsidRPr="00342E89">
        <w:rPr>
          <w:rStyle w:val="Pogrubienie"/>
          <w:rFonts w:ascii="Arial" w:hAnsi="Arial" w:cs="Arial"/>
          <w:sz w:val="16"/>
          <w:szCs w:val="16"/>
        </w:rPr>
        <w:t xml:space="preserve"> oferty pracy </w:t>
      </w:r>
      <w:r>
        <w:rPr>
          <w:rStyle w:val="Pogrubienie"/>
          <w:rFonts w:ascii="Arial" w:hAnsi="Arial" w:cs="Arial"/>
          <w:sz w:val="16"/>
          <w:szCs w:val="16"/>
        </w:rPr>
        <w:t xml:space="preserve">można dokonać </w:t>
      </w:r>
      <w:r w:rsidR="00342E89" w:rsidRPr="00342E89">
        <w:rPr>
          <w:rStyle w:val="Pogrubienie"/>
          <w:rFonts w:ascii="Arial" w:hAnsi="Arial" w:cs="Arial"/>
          <w:sz w:val="16"/>
          <w:szCs w:val="16"/>
          <w:u w:val="single"/>
        </w:rPr>
        <w:t>wyłącznie drogą pisemną</w:t>
      </w:r>
      <w:r w:rsidR="00342E89" w:rsidRPr="00342E89">
        <w:rPr>
          <w:rStyle w:val="Pogrubienie"/>
          <w:rFonts w:ascii="Arial" w:hAnsi="Arial" w:cs="Arial"/>
          <w:sz w:val="16"/>
          <w:szCs w:val="16"/>
        </w:rPr>
        <w:t>:</w:t>
      </w:r>
    </w:p>
    <w:p w:rsidR="00342E89" w:rsidRPr="00342E89" w:rsidRDefault="00342E89" w:rsidP="00342E89">
      <w:pPr>
        <w:pStyle w:val="NormalnyWeb"/>
        <w:rPr>
          <w:rFonts w:ascii="Arial" w:hAnsi="Arial" w:cs="Arial"/>
          <w:sz w:val="16"/>
          <w:szCs w:val="16"/>
        </w:rPr>
      </w:pPr>
      <w:r w:rsidRPr="00342E89">
        <w:rPr>
          <w:rFonts w:ascii="Arial" w:hAnsi="Arial" w:cs="Arial"/>
          <w:sz w:val="16"/>
          <w:szCs w:val="16"/>
        </w:rPr>
        <w:t>• osobiście w pawilonie obok urzędu, wejście „Dział Szkoleń” pokój 5,</w:t>
      </w:r>
    </w:p>
    <w:p w:rsidR="00342E89" w:rsidRPr="00342E89" w:rsidRDefault="00342E89" w:rsidP="00342E89">
      <w:pPr>
        <w:pStyle w:val="NormalnyWeb"/>
        <w:rPr>
          <w:rFonts w:ascii="Arial" w:hAnsi="Arial" w:cs="Arial"/>
          <w:sz w:val="16"/>
          <w:szCs w:val="16"/>
        </w:rPr>
      </w:pPr>
      <w:r w:rsidRPr="00342E89">
        <w:rPr>
          <w:rFonts w:ascii="Arial" w:hAnsi="Arial" w:cs="Arial"/>
          <w:sz w:val="16"/>
          <w:szCs w:val="16"/>
        </w:rPr>
        <w:t xml:space="preserve">• pocztą elektroniczną – </w:t>
      </w:r>
      <w:hyperlink r:id="rId7" w:history="1">
        <w:r w:rsidRPr="00342E89">
          <w:rPr>
            <w:rStyle w:val="Hipercze"/>
            <w:rFonts w:ascii="Arial" w:hAnsi="Arial" w:cs="Arial"/>
            <w:sz w:val="16"/>
            <w:szCs w:val="16"/>
          </w:rPr>
          <w:t>ofertypracy@pup.poznan.pl</w:t>
        </w:r>
      </w:hyperlink>
      <w:r w:rsidRPr="00342E89">
        <w:rPr>
          <w:rFonts w:ascii="Arial" w:hAnsi="Arial" w:cs="Arial"/>
          <w:sz w:val="16"/>
          <w:szCs w:val="16"/>
        </w:rPr>
        <w:t>,</w:t>
      </w:r>
    </w:p>
    <w:p w:rsidR="00342E89" w:rsidRPr="00342E89" w:rsidRDefault="00342E89" w:rsidP="00342E89">
      <w:pPr>
        <w:pStyle w:val="NormalnyWeb"/>
        <w:rPr>
          <w:rFonts w:ascii="Arial" w:hAnsi="Arial" w:cs="Arial"/>
          <w:sz w:val="16"/>
          <w:szCs w:val="16"/>
        </w:rPr>
      </w:pPr>
      <w:r w:rsidRPr="00342E89">
        <w:rPr>
          <w:rFonts w:ascii="Arial" w:hAnsi="Arial" w:cs="Arial"/>
          <w:sz w:val="16"/>
          <w:szCs w:val="16"/>
        </w:rPr>
        <w:t xml:space="preserve">• poprzez wypełnienie formularza znajdującego się </w:t>
      </w:r>
      <w:r w:rsidR="000276D3">
        <w:rPr>
          <w:rFonts w:ascii="Arial" w:hAnsi="Arial" w:cs="Arial"/>
          <w:sz w:val="16"/>
          <w:szCs w:val="16"/>
        </w:rPr>
        <w:t xml:space="preserve">na stronie Urzędu </w:t>
      </w:r>
      <w:r w:rsidR="00F548A9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F548A9" w:rsidRPr="00DB0F59">
          <w:rPr>
            <w:rStyle w:val="Hipercze"/>
            <w:rFonts w:ascii="Arial" w:hAnsi="Arial" w:cs="Arial"/>
            <w:sz w:val="16"/>
            <w:szCs w:val="16"/>
          </w:rPr>
          <w:t>www.pup.poznan.pl</w:t>
        </w:r>
      </w:hyperlink>
      <w:r w:rsidR="00F548A9">
        <w:rPr>
          <w:rFonts w:ascii="Arial" w:hAnsi="Arial" w:cs="Arial"/>
          <w:sz w:val="16"/>
          <w:szCs w:val="16"/>
        </w:rPr>
        <w:t xml:space="preserve"> </w:t>
      </w:r>
      <w:r w:rsidRPr="00342E89">
        <w:rPr>
          <w:rFonts w:ascii="Arial" w:hAnsi="Arial" w:cs="Arial"/>
          <w:sz w:val="16"/>
          <w:szCs w:val="16"/>
        </w:rPr>
        <w:t xml:space="preserve">w zakładce </w:t>
      </w:r>
      <w:r w:rsidR="000276D3" w:rsidRPr="00F548A9">
        <w:rPr>
          <w:rFonts w:ascii="Arial" w:hAnsi="Arial" w:cs="Arial"/>
          <w:sz w:val="14"/>
          <w:szCs w:val="14"/>
        </w:rPr>
        <w:t>DO</w:t>
      </w:r>
      <w:r w:rsidR="00F548A9" w:rsidRPr="00F548A9">
        <w:rPr>
          <w:rFonts w:ascii="Arial" w:hAnsi="Arial" w:cs="Arial"/>
          <w:sz w:val="14"/>
          <w:szCs w:val="14"/>
        </w:rPr>
        <w:t>DAJ OFERTĘ PRACY</w:t>
      </w:r>
    </w:p>
    <w:p w:rsidR="00342E89" w:rsidRPr="00342E89" w:rsidRDefault="00342E89" w:rsidP="00342E89">
      <w:pPr>
        <w:pStyle w:val="NormalnyWeb"/>
        <w:rPr>
          <w:rFonts w:ascii="Arial" w:hAnsi="Arial" w:cs="Arial"/>
          <w:sz w:val="16"/>
          <w:szCs w:val="16"/>
        </w:rPr>
      </w:pPr>
      <w:r w:rsidRPr="00342E89">
        <w:rPr>
          <w:rFonts w:ascii="Arial" w:hAnsi="Arial" w:cs="Arial"/>
          <w:sz w:val="16"/>
          <w:szCs w:val="16"/>
        </w:rPr>
        <w:t>• pocztą tradycyjną,</w:t>
      </w:r>
    </w:p>
    <w:p w:rsidR="00342E89" w:rsidRPr="00342E89" w:rsidRDefault="00342E89" w:rsidP="00342E89">
      <w:pPr>
        <w:pStyle w:val="NormalnyWeb"/>
        <w:rPr>
          <w:rFonts w:ascii="Arial" w:hAnsi="Arial" w:cs="Arial"/>
          <w:sz w:val="16"/>
          <w:szCs w:val="16"/>
        </w:rPr>
      </w:pPr>
      <w:r w:rsidRPr="00342E89">
        <w:rPr>
          <w:rFonts w:ascii="Arial" w:hAnsi="Arial" w:cs="Arial"/>
          <w:sz w:val="16"/>
          <w:szCs w:val="16"/>
        </w:rPr>
        <w:t>• faksem (61-8330-252).</w:t>
      </w:r>
    </w:p>
    <w:p w:rsidR="00342E89" w:rsidRDefault="00342E89" w:rsidP="00E9643D">
      <w:pPr>
        <w:pStyle w:val="Default"/>
        <w:rPr>
          <w:sz w:val="22"/>
          <w:szCs w:val="22"/>
        </w:rPr>
      </w:pPr>
    </w:p>
    <w:p w:rsidR="00E9643D" w:rsidRDefault="00E9643D" w:rsidP="00E9643D">
      <w:pPr>
        <w:pStyle w:val="Default"/>
        <w:rPr>
          <w:sz w:val="22"/>
          <w:szCs w:val="22"/>
        </w:rPr>
      </w:pPr>
    </w:p>
    <w:p w:rsidR="00E9643D" w:rsidRPr="00E9643D" w:rsidRDefault="00E9643D" w:rsidP="0083652C">
      <w:pPr>
        <w:pStyle w:val="Default"/>
        <w:ind w:left="4248" w:firstLine="708"/>
        <w:rPr>
          <w:sz w:val="22"/>
          <w:szCs w:val="22"/>
        </w:rPr>
      </w:pPr>
      <w:r w:rsidRPr="00E9643D">
        <w:rPr>
          <w:sz w:val="22"/>
          <w:szCs w:val="22"/>
        </w:rPr>
        <w:t xml:space="preserve">……….......................................................... </w:t>
      </w:r>
    </w:p>
    <w:p w:rsidR="00E9643D" w:rsidRPr="00E9643D" w:rsidRDefault="00E9643D" w:rsidP="00E9643D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E9643D">
        <w:rPr>
          <w:sz w:val="22"/>
          <w:szCs w:val="22"/>
        </w:rPr>
        <w:t>podpis i pieczątka osoby upoważnionej</w:t>
      </w:r>
    </w:p>
    <w:sectPr w:rsidR="00E9643D" w:rsidRPr="00E9643D" w:rsidSect="001E1BB3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C87257"/>
    <w:multiLevelType w:val="hybridMultilevel"/>
    <w:tmpl w:val="7C0E9D72"/>
    <w:lvl w:ilvl="0" w:tplc="EFD8DB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58B00DA5"/>
    <w:multiLevelType w:val="multilevel"/>
    <w:tmpl w:val="3470F7F2"/>
    <w:name w:val="WW8Num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1B57B62"/>
    <w:multiLevelType w:val="multilevel"/>
    <w:tmpl w:val="E8C8C8CC"/>
    <w:name w:val="WW8Num27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7DFF6349"/>
    <w:multiLevelType w:val="hybridMultilevel"/>
    <w:tmpl w:val="0CCC31EE"/>
    <w:name w:val="WW8Num272"/>
    <w:lvl w:ilvl="0" w:tplc="CCE4D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E0"/>
    <w:rsid w:val="00001D37"/>
    <w:rsid w:val="0000283E"/>
    <w:rsid w:val="000276D3"/>
    <w:rsid w:val="0003219D"/>
    <w:rsid w:val="000330EE"/>
    <w:rsid w:val="00077324"/>
    <w:rsid w:val="000A50CC"/>
    <w:rsid w:val="000D3F9B"/>
    <w:rsid w:val="000D6E09"/>
    <w:rsid w:val="001213C9"/>
    <w:rsid w:val="00127D5A"/>
    <w:rsid w:val="00130970"/>
    <w:rsid w:val="00152175"/>
    <w:rsid w:val="00153F98"/>
    <w:rsid w:val="00182C91"/>
    <w:rsid w:val="00185201"/>
    <w:rsid w:val="001938E9"/>
    <w:rsid w:val="001961E8"/>
    <w:rsid w:val="001B1C57"/>
    <w:rsid w:val="001D6A63"/>
    <w:rsid w:val="001E1BB3"/>
    <w:rsid w:val="00244439"/>
    <w:rsid w:val="00267141"/>
    <w:rsid w:val="002811C7"/>
    <w:rsid w:val="002A182E"/>
    <w:rsid w:val="002B066B"/>
    <w:rsid w:val="002C286B"/>
    <w:rsid w:val="002E6AB1"/>
    <w:rsid w:val="002F5146"/>
    <w:rsid w:val="00316D9B"/>
    <w:rsid w:val="00342E89"/>
    <w:rsid w:val="0034729E"/>
    <w:rsid w:val="0037775D"/>
    <w:rsid w:val="003A6C68"/>
    <w:rsid w:val="00416648"/>
    <w:rsid w:val="004820D8"/>
    <w:rsid w:val="004B5C13"/>
    <w:rsid w:val="004C382C"/>
    <w:rsid w:val="004E7E33"/>
    <w:rsid w:val="005065B1"/>
    <w:rsid w:val="00525D50"/>
    <w:rsid w:val="00567352"/>
    <w:rsid w:val="0058590A"/>
    <w:rsid w:val="005A3E3A"/>
    <w:rsid w:val="005C33F4"/>
    <w:rsid w:val="006D122E"/>
    <w:rsid w:val="006D2F04"/>
    <w:rsid w:val="006D58C2"/>
    <w:rsid w:val="00712FC9"/>
    <w:rsid w:val="00743FF7"/>
    <w:rsid w:val="007B1B97"/>
    <w:rsid w:val="007C00F9"/>
    <w:rsid w:val="0083652C"/>
    <w:rsid w:val="00837EC8"/>
    <w:rsid w:val="00843CA7"/>
    <w:rsid w:val="00856D60"/>
    <w:rsid w:val="00860455"/>
    <w:rsid w:val="00861959"/>
    <w:rsid w:val="008E0204"/>
    <w:rsid w:val="008E375F"/>
    <w:rsid w:val="008F0FE0"/>
    <w:rsid w:val="00945132"/>
    <w:rsid w:val="00983178"/>
    <w:rsid w:val="0098760C"/>
    <w:rsid w:val="009D122B"/>
    <w:rsid w:val="009D4194"/>
    <w:rsid w:val="009E1185"/>
    <w:rsid w:val="00A05FF0"/>
    <w:rsid w:val="00A351F6"/>
    <w:rsid w:val="00A55ED4"/>
    <w:rsid w:val="00A6275E"/>
    <w:rsid w:val="00A73FA9"/>
    <w:rsid w:val="00AF175F"/>
    <w:rsid w:val="00AF38C0"/>
    <w:rsid w:val="00AF711B"/>
    <w:rsid w:val="00B0589D"/>
    <w:rsid w:val="00B603C1"/>
    <w:rsid w:val="00B63F18"/>
    <w:rsid w:val="00B83962"/>
    <w:rsid w:val="00B83C42"/>
    <w:rsid w:val="00C012D2"/>
    <w:rsid w:val="00C033FD"/>
    <w:rsid w:val="00C60AC1"/>
    <w:rsid w:val="00C73397"/>
    <w:rsid w:val="00C86E2F"/>
    <w:rsid w:val="00CC2061"/>
    <w:rsid w:val="00CD3D3B"/>
    <w:rsid w:val="00D243A4"/>
    <w:rsid w:val="00D50C30"/>
    <w:rsid w:val="00D757D4"/>
    <w:rsid w:val="00DC296D"/>
    <w:rsid w:val="00DD5234"/>
    <w:rsid w:val="00DF23B8"/>
    <w:rsid w:val="00DF2CF4"/>
    <w:rsid w:val="00DF3E5C"/>
    <w:rsid w:val="00E34B83"/>
    <w:rsid w:val="00E367A9"/>
    <w:rsid w:val="00E9643D"/>
    <w:rsid w:val="00EB4623"/>
    <w:rsid w:val="00ED6524"/>
    <w:rsid w:val="00F01A25"/>
    <w:rsid w:val="00F214F0"/>
    <w:rsid w:val="00F548A9"/>
    <w:rsid w:val="00F65492"/>
    <w:rsid w:val="00FB21E0"/>
    <w:rsid w:val="00FC06A8"/>
    <w:rsid w:val="00FC3016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5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959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11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861959"/>
    <w:rPr>
      <w:rFonts w:ascii="Times New Roman" w:hAnsi="Times New Roman"/>
      <w:sz w:val="24"/>
    </w:rPr>
  </w:style>
  <w:style w:type="character" w:customStyle="1" w:styleId="Domylnaczcionkaakapitu1">
    <w:name w:val="Domyślna czcionka akapitu1"/>
    <w:uiPriority w:val="99"/>
    <w:rsid w:val="00861959"/>
  </w:style>
  <w:style w:type="paragraph" w:customStyle="1" w:styleId="Nagwek10">
    <w:name w:val="Nagłówek1"/>
    <w:basedOn w:val="Normalny"/>
    <w:next w:val="Tekstpodstawowy"/>
    <w:uiPriority w:val="99"/>
    <w:rsid w:val="008619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6195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861959"/>
    <w:rPr>
      <w:rFonts w:cs="Tahoma"/>
    </w:rPr>
  </w:style>
  <w:style w:type="paragraph" w:customStyle="1" w:styleId="Podpis1">
    <w:name w:val="Podpis1"/>
    <w:basedOn w:val="Normalny"/>
    <w:uiPriority w:val="99"/>
    <w:rsid w:val="00861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6195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86195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118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6195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1185"/>
    <w:rPr>
      <w:rFonts w:ascii="Cambria" w:hAnsi="Cambria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43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D41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4194"/>
    <w:rPr>
      <w:rFonts w:ascii="Tahoma" w:hAnsi="Tahoma" w:cs="Times New Roman"/>
      <w:sz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A73FA9"/>
    <w:pPr>
      <w:widowControl w:val="0"/>
      <w:jc w:val="both"/>
    </w:pPr>
    <w:rPr>
      <w:rFonts w:ascii="Arial" w:eastAsia="Arial Unicode MS" w:hAnsi="Arial" w:cs="Tahoma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AF17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42E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E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59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1959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11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861959"/>
    <w:rPr>
      <w:rFonts w:ascii="Times New Roman" w:hAnsi="Times New Roman"/>
      <w:sz w:val="24"/>
    </w:rPr>
  </w:style>
  <w:style w:type="character" w:customStyle="1" w:styleId="Domylnaczcionkaakapitu1">
    <w:name w:val="Domyślna czcionka akapitu1"/>
    <w:uiPriority w:val="99"/>
    <w:rsid w:val="00861959"/>
  </w:style>
  <w:style w:type="paragraph" w:customStyle="1" w:styleId="Nagwek10">
    <w:name w:val="Nagłówek1"/>
    <w:basedOn w:val="Normalny"/>
    <w:next w:val="Tekstpodstawowy"/>
    <w:uiPriority w:val="99"/>
    <w:rsid w:val="008619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6195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861959"/>
    <w:rPr>
      <w:rFonts w:cs="Tahoma"/>
    </w:rPr>
  </w:style>
  <w:style w:type="paragraph" w:customStyle="1" w:styleId="Podpis1">
    <w:name w:val="Podpis1"/>
    <w:basedOn w:val="Normalny"/>
    <w:uiPriority w:val="99"/>
    <w:rsid w:val="00861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61959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86195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118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6195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1185"/>
    <w:rPr>
      <w:rFonts w:ascii="Cambria" w:hAnsi="Cambria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43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1185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D419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4194"/>
    <w:rPr>
      <w:rFonts w:ascii="Tahoma" w:hAnsi="Tahoma" w:cs="Times New Roman"/>
      <w:sz w:val="16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A73FA9"/>
    <w:pPr>
      <w:widowControl w:val="0"/>
      <w:jc w:val="both"/>
    </w:pPr>
    <w:rPr>
      <w:rFonts w:ascii="Arial" w:eastAsia="Arial Unicode MS" w:hAnsi="Arial" w:cs="Tahoma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AF17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E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42E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E8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54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pozn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ertypracy@p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427DB5D1</Template>
  <TotalTime>0</TotalTime>
  <Pages>1</Pages>
  <Words>122</Words>
  <Characters>2352</Characters>
  <Application>Microsoft Office Word</Application>
  <DocSecurity>4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PUP Poznan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PUP</dc:creator>
  <cp:lastModifiedBy>Magdalena Morze</cp:lastModifiedBy>
  <cp:revision>2</cp:revision>
  <cp:lastPrinted>2014-03-24T08:38:00Z</cp:lastPrinted>
  <dcterms:created xsi:type="dcterms:W3CDTF">2014-03-26T14:38:00Z</dcterms:created>
  <dcterms:modified xsi:type="dcterms:W3CDTF">2014-03-26T14:38:00Z</dcterms:modified>
</cp:coreProperties>
</file>