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FD0532" w14:textId="77777777" w:rsidR="00566ACB" w:rsidRDefault="00566ACB" w:rsidP="00D766B9">
      <w:pPr>
        <w:jc w:val="center"/>
        <w:rPr>
          <w:rFonts w:ascii="Calibri" w:hAnsi="Calibri"/>
          <w:i/>
          <w:iCs/>
          <w:color w:val="808080"/>
        </w:rPr>
      </w:pPr>
    </w:p>
    <w:p w14:paraId="3CBD1CB7" w14:textId="77777777" w:rsidR="00D766B9" w:rsidRPr="004C4F2A" w:rsidRDefault="00D766B9" w:rsidP="00D766B9">
      <w:pPr>
        <w:jc w:val="center"/>
        <w:rPr>
          <w:rFonts w:ascii="Calibri" w:hAnsi="Calibri"/>
          <w:i/>
          <w:iCs/>
          <w:color w:val="808080"/>
        </w:rPr>
      </w:pPr>
      <w:r w:rsidRPr="004C4F2A">
        <w:rPr>
          <w:rFonts w:ascii="Calibri" w:hAnsi="Calibri"/>
          <w:i/>
          <w:iCs/>
          <w:color w:val="808080"/>
        </w:rPr>
        <w:t xml:space="preserve">Załącznik do wniosku o przyznanie jednorazowo środków na podjęcie działalności gospodarczej </w:t>
      </w:r>
      <w:r w:rsidRPr="004C4F2A">
        <w:rPr>
          <w:rFonts w:ascii="Calibri" w:hAnsi="Calibri"/>
          <w:i/>
          <w:iCs/>
          <w:color w:val="808080"/>
        </w:rPr>
        <w:br/>
        <w:t>w Powiatowym Urzędzie Pracy w Poznaniu</w:t>
      </w:r>
      <w:r w:rsidR="00363260">
        <w:rPr>
          <w:rFonts w:ascii="Calibri" w:hAnsi="Calibri"/>
          <w:i/>
          <w:iCs/>
          <w:color w:val="808080"/>
        </w:rPr>
        <w:t xml:space="preserve"> (2024</w:t>
      </w:r>
      <w:r w:rsidR="005F4336">
        <w:rPr>
          <w:rFonts w:ascii="Calibri" w:hAnsi="Calibri"/>
          <w:i/>
          <w:iCs/>
          <w:color w:val="808080"/>
        </w:rPr>
        <w:t>)</w:t>
      </w:r>
    </w:p>
    <w:p w14:paraId="3E03723F" w14:textId="77777777" w:rsidR="001E20B5" w:rsidRDefault="001E20B5" w:rsidP="00D766B9">
      <w:pPr>
        <w:jc w:val="center"/>
        <w:rPr>
          <w:rFonts w:ascii="Calibri" w:hAnsi="Calibri"/>
          <w:iCs/>
          <w:color w:val="808080"/>
          <w:sz w:val="22"/>
          <w:szCs w:val="22"/>
        </w:rPr>
      </w:pPr>
    </w:p>
    <w:p w14:paraId="2542A598" w14:textId="77777777" w:rsidR="00363260" w:rsidRDefault="00363260" w:rsidP="00D766B9">
      <w:pPr>
        <w:jc w:val="center"/>
        <w:rPr>
          <w:rFonts w:ascii="Calibri" w:hAnsi="Calibri"/>
          <w:iCs/>
          <w:color w:val="808080"/>
          <w:sz w:val="22"/>
          <w:szCs w:val="22"/>
        </w:rPr>
      </w:pPr>
    </w:p>
    <w:p w14:paraId="08D76F5F" w14:textId="77777777" w:rsidR="00FE0859" w:rsidRPr="00566ACB" w:rsidRDefault="00DC6DBA" w:rsidP="00162E28">
      <w:pPr>
        <w:pStyle w:val="Tekstpodstawowy31"/>
        <w:spacing w:line="240" w:lineRule="auto"/>
        <w:jc w:val="center"/>
        <w:rPr>
          <w:rFonts w:ascii="Calibri" w:hAnsi="Calibri"/>
          <w:b/>
          <w:sz w:val="36"/>
          <w:szCs w:val="36"/>
          <w:u w:val="single"/>
        </w:rPr>
      </w:pPr>
      <w:r w:rsidRPr="00566ACB">
        <w:rPr>
          <w:rFonts w:ascii="Calibri" w:hAnsi="Calibri"/>
          <w:b/>
          <w:sz w:val="36"/>
          <w:szCs w:val="36"/>
          <w:u w:val="single"/>
        </w:rPr>
        <w:t>PLAN   PRZEDSIĘ</w:t>
      </w:r>
      <w:r w:rsidR="00411258" w:rsidRPr="00566ACB">
        <w:rPr>
          <w:rFonts w:ascii="Calibri" w:hAnsi="Calibri"/>
          <w:b/>
          <w:sz w:val="36"/>
          <w:szCs w:val="36"/>
          <w:u w:val="single"/>
        </w:rPr>
        <w:t xml:space="preserve">WZIĘCIA </w:t>
      </w:r>
    </w:p>
    <w:p w14:paraId="4BD83700" w14:textId="77777777" w:rsidR="00363260" w:rsidRDefault="00363260" w:rsidP="00D55172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b/>
          <w:sz w:val="24"/>
          <w:szCs w:val="24"/>
        </w:rPr>
      </w:pPr>
    </w:p>
    <w:p w14:paraId="40C2CA46" w14:textId="77777777" w:rsidR="00D55172" w:rsidRPr="00556F5B" w:rsidRDefault="00D55172" w:rsidP="00D55172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sz w:val="24"/>
          <w:szCs w:val="24"/>
        </w:rPr>
      </w:pPr>
      <w:r w:rsidRPr="00556F5B">
        <w:rPr>
          <w:rFonts w:ascii="Calibri" w:hAnsi="Calibri"/>
          <w:b/>
          <w:sz w:val="24"/>
          <w:szCs w:val="24"/>
        </w:rPr>
        <w:t>METRYCZKA:</w:t>
      </w:r>
      <w:r w:rsidRPr="00556F5B">
        <w:rPr>
          <w:rFonts w:ascii="Calibri" w:hAnsi="Calibri"/>
          <w:sz w:val="24"/>
          <w:szCs w:val="24"/>
        </w:rPr>
        <w:t xml:space="preserve"> </w:t>
      </w: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954"/>
      </w:tblGrid>
      <w:tr w:rsidR="00162E28" w:rsidRPr="004C4F2A" w14:paraId="46D80A3E" w14:textId="77777777" w:rsidTr="00566AC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6C004" w14:textId="77777777" w:rsidR="00556F5B" w:rsidRDefault="00162E28" w:rsidP="001E20B5">
            <w:pPr>
              <w:pStyle w:val="HTML-wstpniesformatowany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Imię i naz</w:t>
            </w:r>
            <w:r w:rsidR="00FD1D34" w:rsidRPr="001E20B5">
              <w:rPr>
                <w:rFonts w:ascii="Calibri" w:hAnsi="Calibri"/>
                <w:b/>
                <w:sz w:val="24"/>
                <w:szCs w:val="24"/>
              </w:rPr>
              <w:t xml:space="preserve">wisko </w:t>
            </w:r>
          </w:p>
          <w:p w14:paraId="48911219" w14:textId="77777777" w:rsidR="00162E28" w:rsidRPr="001E20B5" w:rsidRDefault="00FD1D34" w:rsidP="001E20B5">
            <w:pPr>
              <w:pStyle w:val="HTML-wstpniesformatowany"/>
              <w:snapToGrid w:val="0"/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osoby zakładającej firmę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2F37" w14:textId="77777777" w:rsidR="00162E28" w:rsidRDefault="00162E28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14:paraId="6ACFF432" w14:textId="77777777" w:rsidR="00556F5B" w:rsidRPr="001E20B5" w:rsidRDefault="00556F5B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62E28" w:rsidRPr="004C4F2A" w14:paraId="6E63BE06" w14:textId="77777777" w:rsidTr="00566AC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</w:tcPr>
          <w:p w14:paraId="690DB713" w14:textId="77777777" w:rsidR="00556F5B" w:rsidRDefault="00D55172" w:rsidP="00FD1D34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 xml:space="preserve">Adres siedziby </w:t>
            </w:r>
          </w:p>
          <w:p w14:paraId="4E3549D7" w14:textId="77777777" w:rsidR="00FE0859" w:rsidRPr="00556F5B" w:rsidRDefault="00D55172" w:rsidP="00FD1D34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 xml:space="preserve">i miejsca </w:t>
            </w:r>
            <w:r w:rsidR="00162E28" w:rsidRPr="001E20B5">
              <w:rPr>
                <w:rFonts w:ascii="Calibri" w:hAnsi="Calibri"/>
                <w:b/>
                <w:sz w:val="24"/>
                <w:szCs w:val="24"/>
              </w:rPr>
              <w:t>wykonywania działalności</w:t>
            </w:r>
            <w:r w:rsidR="00FE0859" w:rsidRPr="001E20B5">
              <w:rPr>
                <w:rFonts w:ascii="Calibri" w:hAnsi="Calibri"/>
                <w:sz w:val="24"/>
                <w:szCs w:val="24"/>
                <w:u w:val="single"/>
              </w:rPr>
              <w:t xml:space="preserve"> </w:t>
            </w:r>
          </w:p>
          <w:p w14:paraId="6D5E9332" w14:textId="77777777" w:rsidR="00162E28" w:rsidRPr="001E20B5" w:rsidRDefault="00162E28" w:rsidP="00FE0859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A0D" w14:textId="77777777" w:rsidR="00162E28" w:rsidRPr="001E20B5" w:rsidRDefault="00162E28" w:rsidP="00D55172">
            <w:pPr>
              <w:pStyle w:val="HTML-wstpniesformatowany"/>
              <w:snapToGrid w:val="0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59570C59" w14:textId="77777777" w:rsidR="00D55172" w:rsidRPr="001E20B5" w:rsidRDefault="00D55172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B81942F" w14:textId="77777777" w:rsidR="00D55172" w:rsidRPr="001E20B5" w:rsidRDefault="00D55172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351ED7D2" w14:textId="77777777" w:rsidR="00864450" w:rsidRPr="001E20B5" w:rsidRDefault="00864450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  <w:p w14:paraId="7B4A59CB" w14:textId="77777777" w:rsidR="00FE0859" w:rsidRPr="001E20B5" w:rsidRDefault="00FE0859" w:rsidP="00AB72CA">
            <w:pPr>
              <w:pStyle w:val="HTML-wstpniesformatowany"/>
              <w:snapToGri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62E28" w:rsidRPr="004C4F2A" w14:paraId="2E0C3496" w14:textId="77777777" w:rsidTr="00566ACB">
        <w:tc>
          <w:tcPr>
            <w:tcW w:w="4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DE0FF" w14:textId="77777777" w:rsidR="00162E28" w:rsidRPr="001E20B5" w:rsidRDefault="00D55172" w:rsidP="00D55172">
            <w:pPr>
              <w:pStyle w:val="HTML-wstpniesformatowany"/>
              <w:snapToGrid w:val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E20B5">
              <w:rPr>
                <w:rFonts w:ascii="Calibri" w:hAnsi="Calibri"/>
                <w:b/>
                <w:sz w:val="24"/>
                <w:szCs w:val="24"/>
              </w:rPr>
              <w:t>Dane kontaktowe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5102" w14:textId="77777777" w:rsidR="00162E28" w:rsidRPr="00556F5B" w:rsidRDefault="00D55172" w:rsidP="00FE0859">
            <w:pPr>
              <w:pStyle w:val="HTML-wstpniesformatowany"/>
              <w:snapToGri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56F5B">
              <w:rPr>
                <w:rFonts w:ascii="Calibri" w:hAnsi="Calibri"/>
                <w:sz w:val="22"/>
                <w:szCs w:val="22"/>
              </w:rPr>
              <w:t>Telefon:</w:t>
            </w:r>
          </w:p>
          <w:p w14:paraId="5889804F" w14:textId="77777777" w:rsidR="00D55172" w:rsidRPr="001E20B5" w:rsidRDefault="00D55172" w:rsidP="00FE0859">
            <w:pPr>
              <w:pStyle w:val="HTML-wstpniesformatowany"/>
              <w:snapToGrid w:val="0"/>
              <w:spacing w:line="36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56F5B">
              <w:rPr>
                <w:rFonts w:ascii="Calibri" w:hAnsi="Calibri"/>
                <w:sz w:val="22"/>
                <w:szCs w:val="22"/>
              </w:rPr>
              <w:t>Adres mail:</w:t>
            </w:r>
            <w:r w:rsidRPr="001E20B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254A28D3" w14:textId="77777777" w:rsidR="00FE0859" w:rsidRPr="00FE0859" w:rsidRDefault="00FE0859" w:rsidP="000A7449">
      <w:pPr>
        <w:pStyle w:val="HTML-wstpniesformatowany"/>
        <w:jc w:val="both"/>
        <w:rPr>
          <w:rFonts w:ascii="Calibri" w:hAnsi="Calibri"/>
          <w:b/>
          <w:i/>
          <w:sz w:val="22"/>
          <w:szCs w:val="22"/>
        </w:rPr>
      </w:pPr>
      <w:r w:rsidRPr="00FE0859">
        <w:rPr>
          <w:rFonts w:ascii="Calibri" w:hAnsi="Calibri"/>
          <w:i/>
          <w:color w:val="00B050"/>
          <w:sz w:val="22"/>
          <w:szCs w:val="22"/>
          <w:u w:val="single"/>
        </w:rPr>
        <w:t xml:space="preserve">UWAGA: </w:t>
      </w:r>
      <w:r>
        <w:rPr>
          <w:rFonts w:ascii="Calibri" w:hAnsi="Calibri"/>
          <w:i/>
          <w:color w:val="00B050"/>
          <w:sz w:val="22"/>
          <w:szCs w:val="22"/>
          <w:u w:val="single"/>
        </w:rPr>
        <w:t>W</w:t>
      </w:r>
      <w:r w:rsidRPr="00FE0859">
        <w:rPr>
          <w:rFonts w:ascii="Calibri" w:hAnsi="Calibri"/>
          <w:i/>
          <w:color w:val="00B050"/>
          <w:sz w:val="22"/>
          <w:szCs w:val="22"/>
          <w:u w:val="single"/>
        </w:rPr>
        <w:t xml:space="preserve"> przypadku wskazania odrębnie siedziby i miejsca wykonywania działalności w opisie lokalizacji należy opisać według instrukcji osobno </w:t>
      </w:r>
      <w:r>
        <w:rPr>
          <w:rFonts w:ascii="Calibri" w:hAnsi="Calibri"/>
          <w:i/>
          <w:color w:val="00B050"/>
          <w:sz w:val="22"/>
          <w:szCs w:val="22"/>
          <w:u w:val="single"/>
        </w:rPr>
        <w:t>każdy lokal.</w:t>
      </w:r>
    </w:p>
    <w:p w14:paraId="290CE153" w14:textId="77777777" w:rsidR="00FE0859" w:rsidRDefault="00FE0859" w:rsidP="003B038F">
      <w:pPr>
        <w:pStyle w:val="HTML-wstpniesformatowany"/>
        <w:jc w:val="center"/>
        <w:rPr>
          <w:rFonts w:ascii="Calibri" w:hAnsi="Calibri"/>
          <w:b/>
          <w:sz w:val="22"/>
          <w:szCs w:val="22"/>
        </w:rPr>
      </w:pPr>
    </w:p>
    <w:p w14:paraId="6E2CE93E" w14:textId="77777777" w:rsidR="00DA66A3" w:rsidRPr="00556F5B" w:rsidRDefault="00411258" w:rsidP="00DA66A3">
      <w:pPr>
        <w:pStyle w:val="HTML-wstpniesformatowany"/>
        <w:tabs>
          <w:tab w:val="left" w:pos="360"/>
        </w:tabs>
        <w:ind w:left="-142"/>
        <w:jc w:val="both"/>
        <w:rPr>
          <w:rFonts w:ascii="Calibri" w:hAnsi="Calibri"/>
          <w:sz w:val="24"/>
          <w:szCs w:val="24"/>
        </w:rPr>
      </w:pPr>
      <w:r w:rsidRPr="00556F5B">
        <w:rPr>
          <w:rFonts w:ascii="Calibri" w:hAnsi="Calibri"/>
          <w:b/>
          <w:sz w:val="24"/>
          <w:szCs w:val="24"/>
        </w:rPr>
        <w:t>LOKALIZACJ</w:t>
      </w:r>
      <w:r w:rsidR="00FE0859" w:rsidRPr="00556F5B">
        <w:rPr>
          <w:rFonts w:ascii="Calibri" w:hAnsi="Calibri"/>
          <w:b/>
          <w:sz w:val="24"/>
          <w:szCs w:val="24"/>
        </w:rPr>
        <w:t>A</w:t>
      </w:r>
      <w:r w:rsidR="002C293A" w:rsidRPr="00556F5B">
        <w:rPr>
          <w:rFonts w:ascii="Calibri" w:hAnsi="Calibri"/>
          <w:b/>
          <w:sz w:val="24"/>
          <w:szCs w:val="24"/>
        </w:rPr>
        <w:t>:</w:t>
      </w:r>
      <w:r w:rsidR="002C293A" w:rsidRPr="00556F5B">
        <w:rPr>
          <w:rFonts w:ascii="Calibri" w:hAnsi="Calibri"/>
          <w:sz w:val="24"/>
          <w:szCs w:val="24"/>
        </w:rPr>
        <w:t xml:space="preserve"> </w:t>
      </w:r>
    </w:p>
    <w:p w14:paraId="4BFCE34A" w14:textId="77777777" w:rsidR="008901E5" w:rsidRPr="00556F5B" w:rsidRDefault="00F32A3F" w:rsidP="00F32A3F">
      <w:pPr>
        <w:numPr>
          <w:ilvl w:val="0"/>
          <w:numId w:val="2"/>
        </w:numPr>
        <w:tabs>
          <w:tab w:val="left" w:pos="360"/>
        </w:tabs>
        <w:ind w:left="1416" w:hanging="1416"/>
        <w:jc w:val="both"/>
        <w:rPr>
          <w:rFonts w:ascii="Calibri" w:hAnsi="Calibri"/>
          <w:i/>
          <w:color w:val="00B050"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forma</w:t>
      </w:r>
      <w:r w:rsidR="00907A5B" w:rsidRPr="00556F5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użytkowania lokalu </w:t>
      </w:r>
      <w:r w:rsidR="00AD76B6" w:rsidRPr="00556F5B">
        <w:rPr>
          <w:rFonts w:ascii="Calibri" w:hAnsi="Calibri"/>
          <w:i/>
          <w:sz w:val="22"/>
          <w:szCs w:val="22"/>
        </w:rPr>
        <w:t>przeznaczonego na działalność</w:t>
      </w:r>
      <w:r w:rsidR="00907A5B" w:rsidRPr="00556F5B">
        <w:rPr>
          <w:rFonts w:ascii="Calibri" w:hAnsi="Calibri"/>
          <w:i/>
          <w:sz w:val="22"/>
          <w:szCs w:val="22"/>
        </w:rPr>
        <w:t xml:space="preserve"> </w:t>
      </w:r>
      <w:r w:rsidR="008901E5" w:rsidRPr="00556F5B">
        <w:rPr>
          <w:rFonts w:ascii="Calibri" w:hAnsi="Calibri"/>
          <w:i/>
          <w:color w:val="00B050"/>
          <w:sz w:val="22"/>
          <w:szCs w:val="22"/>
        </w:rPr>
        <w:t>– należy zaznaczyć znak „X”</w:t>
      </w:r>
    </w:p>
    <w:p w14:paraId="3EE72550" w14:textId="058E8FAD" w:rsidR="00203ADD" w:rsidRDefault="008901E5" w:rsidP="008901E5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własność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="00203ADD" w:rsidRPr="00556F5B">
        <w:rPr>
          <w:sz w:val="22"/>
          <w:szCs w:val="22"/>
        </w:rPr>
        <w:sym w:font="Wingdings" w:char="F06F"/>
      </w:r>
      <w:r w:rsidR="00203ADD" w:rsidRPr="00556F5B">
        <w:rPr>
          <w:rFonts w:ascii="Calibri" w:hAnsi="Calibri"/>
          <w:sz w:val="22"/>
          <w:szCs w:val="22"/>
        </w:rPr>
        <w:t xml:space="preserve"> </w:t>
      </w:r>
      <w:r w:rsidR="00203ADD" w:rsidRPr="00556F5B">
        <w:rPr>
          <w:rFonts w:ascii="Calibri" w:hAnsi="Calibri"/>
          <w:sz w:val="22"/>
          <w:szCs w:val="22"/>
          <w:lang w:eastAsia="en-US"/>
        </w:rPr>
        <w:t xml:space="preserve">- </w:t>
      </w:r>
      <w:r w:rsidR="00203ADD">
        <w:rPr>
          <w:rFonts w:ascii="Calibri" w:hAnsi="Calibri"/>
          <w:sz w:val="22"/>
          <w:szCs w:val="22"/>
          <w:lang w:eastAsia="en-US"/>
        </w:rPr>
        <w:t>współ</w:t>
      </w:r>
      <w:r w:rsidR="00203ADD" w:rsidRPr="00556F5B">
        <w:rPr>
          <w:rFonts w:ascii="Calibri" w:hAnsi="Calibri"/>
          <w:sz w:val="22"/>
          <w:szCs w:val="22"/>
          <w:lang w:eastAsia="en-US"/>
        </w:rPr>
        <w:t>własność</w:t>
      </w:r>
      <w:r w:rsidR="00203ADD" w:rsidRPr="00556F5B">
        <w:rPr>
          <w:sz w:val="22"/>
          <w:szCs w:val="22"/>
        </w:rPr>
        <w:t xml:space="preserve"> </w:t>
      </w:r>
      <w:r w:rsidR="00203ADD">
        <w:rPr>
          <w:sz w:val="22"/>
          <w:szCs w:val="22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najem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podnajem</w:t>
      </w:r>
      <w:r w:rsidRPr="00556F5B">
        <w:rPr>
          <w:rFonts w:ascii="Calibri" w:hAnsi="Calibri"/>
          <w:sz w:val="22"/>
          <w:szCs w:val="22"/>
          <w:lang w:eastAsia="en-US"/>
        </w:rPr>
        <w:tab/>
      </w:r>
    </w:p>
    <w:p w14:paraId="3FA859C9" w14:textId="35A82A9F" w:rsidR="008901E5" w:rsidRPr="00203ADD" w:rsidRDefault="008901E5" w:rsidP="00203ADD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użyczenie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Pr="00556F5B">
        <w:rPr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>- przydział</w:t>
      </w:r>
      <w:r w:rsidRPr="00556F5B">
        <w:rPr>
          <w:rFonts w:ascii="Calibri" w:hAnsi="Calibri"/>
          <w:sz w:val="22"/>
          <w:szCs w:val="22"/>
          <w:lang w:eastAsia="en-US"/>
        </w:rPr>
        <w:tab/>
      </w:r>
      <w:r w:rsidR="00203ADD" w:rsidRPr="00556F5B">
        <w:rPr>
          <w:sz w:val="22"/>
          <w:szCs w:val="22"/>
        </w:rPr>
        <w:sym w:font="Wingdings" w:char="F06F"/>
      </w:r>
      <w:r w:rsidRPr="00203ADD">
        <w:rPr>
          <w:rFonts w:ascii="Calibri" w:hAnsi="Calibri"/>
          <w:sz w:val="22"/>
          <w:szCs w:val="22"/>
        </w:rPr>
        <w:t xml:space="preserve"> </w:t>
      </w:r>
      <w:r w:rsidRPr="00203ADD">
        <w:rPr>
          <w:rFonts w:ascii="Calibri" w:hAnsi="Calibri"/>
          <w:sz w:val="22"/>
          <w:szCs w:val="22"/>
          <w:lang w:eastAsia="en-US"/>
        </w:rPr>
        <w:t>- przyrzeczenie</w:t>
      </w:r>
    </w:p>
    <w:p w14:paraId="38894DEF" w14:textId="77777777" w:rsidR="00522A90" w:rsidRPr="00556F5B" w:rsidRDefault="00C931F0" w:rsidP="0086445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>podać liczbę, metraż</w:t>
      </w:r>
      <w:r w:rsidR="002868D8" w:rsidRPr="00556F5B">
        <w:rPr>
          <w:rFonts w:ascii="Calibri" w:hAnsi="Calibri"/>
          <w:i/>
          <w:sz w:val="22"/>
          <w:szCs w:val="22"/>
        </w:rPr>
        <w:t xml:space="preserve"> i </w:t>
      </w:r>
      <w:r w:rsidR="008079DA" w:rsidRPr="00556F5B">
        <w:rPr>
          <w:rFonts w:ascii="Calibri" w:hAnsi="Calibri"/>
          <w:i/>
          <w:sz w:val="22"/>
          <w:szCs w:val="22"/>
        </w:rPr>
        <w:t>rodzaj pomieszcze</w:t>
      </w:r>
      <w:r w:rsidR="00AD76B6" w:rsidRPr="00556F5B">
        <w:rPr>
          <w:rFonts w:ascii="Calibri" w:hAnsi="Calibri"/>
          <w:i/>
          <w:sz w:val="22"/>
          <w:szCs w:val="22"/>
        </w:rPr>
        <w:t xml:space="preserve">ń, które będą używane do </w:t>
      </w:r>
      <w:r w:rsidR="008079DA" w:rsidRPr="00556F5B">
        <w:rPr>
          <w:rFonts w:ascii="Calibri" w:hAnsi="Calibri"/>
          <w:i/>
          <w:sz w:val="22"/>
          <w:szCs w:val="22"/>
        </w:rPr>
        <w:t>prowad</w:t>
      </w:r>
      <w:r w:rsidRPr="00556F5B">
        <w:rPr>
          <w:rFonts w:ascii="Calibri" w:hAnsi="Calibri"/>
          <w:i/>
          <w:sz w:val="22"/>
          <w:szCs w:val="22"/>
        </w:rPr>
        <w:t>zeni</w:t>
      </w:r>
      <w:r w:rsidR="007629A0">
        <w:rPr>
          <w:rFonts w:ascii="Calibri" w:hAnsi="Calibri"/>
          <w:i/>
          <w:sz w:val="22"/>
          <w:szCs w:val="22"/>
        </w:rPr>
        <w:t>a</w:t>
      </w:r>
      <w:r w:rsidRPr="00556F5B">
        <w:rPr>
          <w:rFonts w:ascii="Calibri" w:hAnsi="Calibri"/>
          <w:i/>
          <w:sz w:val="22"/>
          <w:szCs w:val="22"/>
        </w:rPr>
        <w:t xml:space="preserve"> działalności gospodarczej</w:t>
      </w:r>
      <w:r w:rsidR="00864450" w:rsidRPr="00556F5B">
        <w:rPr>
          <w:rFonts w:ascii="Calibri" w:hAnsi="Calibri"/>
          <w:i/>
          <w:sz w:val="22"/>
          <w:szCs w:val="22"/>
          <w:lang w:eastAsia="en-US"/>
        </w:rPr>
        <w:t xml:space="preserve"> </w:t>
      </w:r>
    </w:p>
    <w:p w14:paraId="067FA278" w14:textId="77777777" w:rsidR="00864450" w:rsidRPr="00556F5B" w:rsidRDefault="00864450" w:rsidP="0086445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 xml:space="preserve">czy jakiekolwiek pomieszczenia w lokalu będą współużytkowane/współdzielone z innymi </w:t>
      </w:r>
      <w:r w:rsidR="00522A90" w:rsidRPr="00556F5B">
        <w:rPr>
          <w:rFonts w:ascii="Calibri" w:hAnsi="Calibri"/>
          <w:i/>
          <w:sz w:val="22"/>
          <w:szCs w:val="22"/>
        </w:rPr>
        <w:t>firmami</w:t>
      </w:r>
    </w:p>
    <w:p w14:paraId="6988847F" w14:textId="77777777" w:rsidR="002868D8" w:rsidRPr="00556F5B" w:rsidRDefault="002868D8" w:rsidP="00620469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>opisać przeznaczenie lokalu</w:t>
      </w:r>
      <w:r w:rsidR="00D77BAB">
        <w:rPr>
          <w:rFonts w:ascii="Calibri" w:hAnsi="Calibri"/>
          <w:i/>
          <w:sz w:val="22"/>
          <w:szCs w:val="22"/>
        </w:rPr>
        <w:t xml:space="preserve"> (czyli jakie czynności związane z prowadzeniem planowanej działalności będą wykonywane w lokalu)</w:t>
      </w:r>
    </w:p>
    <w:p w14:paraId="354FF11A" w14:textId="77777777" w:rsidR="00C931F0" w:rsidRPr="00556F5B" w:rsidRDefault="00C931F0" w:rsidP="00620469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</w:rPr>
        <w:t xml:space="preserve">podać stan techniczny lokalu </w:t>
      </w:r>
      <w:r w:rsidR="002868D8" w:rsidRPr="00556F5B">
        <w:rPr>
          <w:rFonts w:ascii="Calibri" w:hAnsi="Calibri"/>
          <w:i/>
          <w:sz w:val="22"/>
          <w:szCs w:val="22"/>
        </w:rPr>
        <w:t>oraz informację, czy wymaga on remontu (jeśli tak w jakim zakresie)</w:t>
      </w:r>
      <w:r w:rsidRPr="00556F5B">
        <w:rPr>
          <w:rFonts w:ascii="Calibri" w:hAnsi="Calibri"/>
          <w:i/>
          <w:sz w:val="22"/>
          <w:szCs w:val="22"/>
        </w:rPr>
        <w:t xml:space="preserve"> </w:t>
      </w:r>
    </w:p>
    <w:p w14:paraId="56E13AAD" w14:textId="77777777" w:rsidR="00765967" w:rsidRPr="001E20B5" w:rsidRDefault="00D55172" w:rsidP="00765967">
      <w:pPr>
        <w:tabs>
          <w:tab w:val="left" w:pos="360"/>
        </w:tabs>
        <w:jc w:val="both"/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</w:pPr>
      <w:r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UWAGA! Dane opisane w punkcie lokalizacja muszą być </w:t>
      </w:r>
      <w:r w:rsidR="00FE0859"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spójne z</w:t>
      </w:r>
      <w:r w:rsidR="00F32A3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e złożonym</w:t>
      </w:r>
      <w:r w:rsidR="00FE0859" w:rsidRPr="001E20B5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dokumentem dot. tytułu prawnego do korzystania z planowanej lokalizacji.</w:t>
      </w:r>
    </w:p>
    <w:p w14:paraId="1994DC96" w14:textId="77777777" w:rsidR="00D55172" w:rsidRPr="00D55172" w:rsidRDefault="00D55172" w:rsidP="00765967">
      <w:pPr>
        <w:tabs>
          <w:tab w:val="left" w:pos="360"/>
        </w:tabs>
        <w:jc w:val="both"/>
        <w:rPr>
          <w:rFonts w:ascii="Calibri" w:hAnsi="Calibri"/>
          <w:b/>
          <w:sz w:val="22"/>
          <w:szCs w:val="22"/>
          <w:u w:val="single"/>
          <w:lang w:eastAsia="en-US"/>
        </w:rPr>
      </w:pPr>
    </w:p>
    <w:p w14:paraId="7EDF22E2" w14:textId="77777777" w:rsidR="00162E28" w:rsidRDefault="000876C3" w:rsidP="00FA13BA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C4F2A">
        <w:rPr>
          <w:rFonts w:ascii="Calibri" w:hAnsi="Calibri"/>
          <w:sz w:val="22"/>
          <w:szCs w:val="22"/>
        </w:rPr>
        <w:t>……………………………………………………………</w:t>
      </w:r>
      <w:r w:rsidR="00162E28" w:rsidRPr="004C4F2A">
        <w:rPr>
          <w:rFonts w:ascii="Calibri" w:hAnsi="Calibri"/>
          <w:sz w:val="22"/>
          <w:szCs w:val="22"/>
        </w:rPr>
        <w:t>………………………………………………………</w:t>
      </w:r>
      <w:r w:rsidRPr="004C4F2A">
        <w:rPr>
          <w:rFonts w:ascii="Calibri" w:hAnsi="Calibri"/>
          <w:sz w:val="22"/>
          <w:szCs w:val="22"/>
        </w:rPr>
        <w:t>…………………………………………</w:t>
      </w:r>
      <w:r w:rsidR="00162E28" w:rsidRPr="004C4F2A">
        <w:rPr>
          <w:rFonts w:ascii="Calibri" w:hAnsi="Calibri"/>
          <w:sz w:val="22"/>
          <w:szCs w:val="22"/>
        </w:rPr>
        <w:t>..</w:t>
      </w:r>
      <w:r w:rsidRPr="004C4F2A">
        <w:rPr>
          <w:rFonts w:ascii="Calibri" w:hAnsi="Calibri"/>
          <w:sz w:val="22"/>
          <w:szCs w:val="22"/>
        </w:rPr>
        <w:t>….…………</w:t>
      </w:r>
      <w:r w:rsidR="00162E28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="00162E28" w:rsidRPr="00AB72CA">
        <w:rPr>
          <w:rFonts w:ascii="Calibri" w:hAnsi="Calibri"/>
          <w:sz w:val="22"/>
          <w:szCs w:val="22"/>
        </w:rPr>
        <w:t>…….…………</w:t>
      </w:r>
      <w:r w:rsidR="00AB704E">
        <w:rPr>
          <w:rFonts w:ascii="Calibri" w:hAnsi="Calibri"/>
          <w:sz w:val="22"/>
          <w:szCs w:val="22"/>
        </w:rPr>
        <w:t>.</w:t>
      </w:r>
      <w:r w:rsidR="00162E28" w:rsidRPr="00AB72CA">
        <w:rPr>
          <w:rFonts w:ascii="Calibri" w:hAnsi="Calibri"/>
          <w:sz w:val="22"/>
          <w:szCs w:val="22"/>
        </w:rPr>
        <w:t>………..….………</w:t>
      </w:r>
    </w:p>
    <w:p w14:paraId="514A2160" w14:textId="77777777" w:rsidR="00AB72CA" w:rsidRPr="004C4F2A" w:rsidRDefault="00AB72CA" w:rsidP="00FA13BA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 w:rsidR="00AB704E"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</w:p>
    <w:p w14:paraId="23EF41A9" w14:textId="77777777" w:rsidR="002868D8" w:rsidRDefault="00162E28" w:rsidP="002868D8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</w:t>
      </w:r>
      <w:r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…</w:t>
      </w:r>
      <w:r w:rsidRPr="00162E28">
        <w:rPr>
          <w:rFonts w:ascii="Calibri" w:hAnsi="Calibri"/>
          <w:sz w:val="22"/>
          <w:szCs w:val="22"/>
        </w:rPr>
        <w:t>…………………………..….…………</w:t>
      </w:r>
      <w:r w:rsidR="002868D8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AB704E">
        <w:rPr>
          <w:rFonts w:ascii="Calibri" w:hAnsi="Calibri"/>
          <w:sz w:val="22"/>
          <w:szCs w:val="22"/>
        </w:rPr>
        <w:t>.</w:t>
      </w:r>
      <w:r w:rsidR="002868D8" w:rsidRPr="00AB72CA">
        <w:rPr>
          <w:rFonts w:ascii="Calibri" w:hAnsi="Calibri"/>
          <w:sz w:val="22"/>
          <w:szCs w:val="22"/>
        </w:rPr>
        <w:t>…</w:t>
      </w:r>
      <w:r w:rsidR="00AB704E">
        <w:rPr>
          <w:rFonts w:ascii="Calibri" w:hAnsi="Calibri"/>
          <w:sz w:val="22"/>
          <w:szCs w:val="22"/>
        </w:rPr>
        <w:t>.</w:t>
      </w:r>
      <w:r w:rsidR="002868D8" w:rsidRPr="00AB72CA">
        <w:rPr>
          <w:rFonts w:ascii="Calibri" w:hAnsi="Calibri"/>
          <w:sz w:val="22"/>
          <w:szCs w:val="22"/>
        </w:rPr>
        <w:t>…….…………………..….………</w:t>
      </w:r>
    </w:p>
    <w:p w14:paraId="2CB6A572" w14:textId="77777777" w:rsidR="00FE0859" w:rsidRPr="00AB72CA" w:rsidRDefault="00FE0859" w:rsidP="00FE0859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5F5D0F7" w14:textId="77777777" w:rsidR="001E20B5" w:rsidRPr="004C4F2A" w:rsidRDefault="001E20B5" w:rsidP="001E20B5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</w:p>
    <w:p w14:paraId="725E89AA" w14:textId="77777777" w:rsidR="001E20B5" w:rsidRDefault="001E20B5" w:rsidP="001E20B5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</w:t>
      </w:r>
      <w:r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</w:t>
      </w:r>
      <w:r w:rsidRPr="00162E28">
        <w:rPr>
          <w:rFonts w:ascii="Calibri" w:hAnsi="Calibri"/>
          <w:sz w:val="22"/>
          <w:szCs w:val="22"/>
        </w:rPr>
        <w:t>…………………………..….…………</w:t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…….…………………..….………</w:t>
      </w:r>
    </w:p>
    <w:p w14:paraId="2FD43B5D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BF63B51" w14:textId="77777777" w:rsidR="00556F5B" w:rsidRDefault="001E20B5" w:rsidP="00556F5B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</w:t>
      </w:r>
      <w:r w:rsidRPr="00AB72CA">
        <w:rPr>
          <w:rFonts w:ascii="Calibri" w:hAnsi="Calibri"/>
          <w:sz w:val="22"/>
          <w:szCs w:val="22"/>
        </w:rPr>
        <w:t>….…………………..….………</w:t>
      </w:r>
      <w:r w:rsidR="00556F5B" w:rsidRPr="00AB72CA">
        <w:rPr>
          <w:rFonts w:ascii="Calibri" w:hAnsi="Calibri"/>
          <w:sz w:val="22"/>
          <w:szCs w:val="22"/>
        </w:rPr>
        <w:t>……………</w:t>
      </w:r>
      <w:r w:rsidR="00556F5B" w:rsidRPr="00162E28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 w:rsidR="00556F5B">
        <w:rPr>
          <w:rFonts w:ascii="Calibri" w:hAnsi="Calibri"/>
          <w:sz w:val="22"/>
          <w:szCs w:val="22"/>
        </w:rPr>
        <w:t>…</w:t>
      </w:r>
      <w:r w:rsidR="00556F5B" w:rsidRPr="00162E28">
        <w:rPr>
          <w:rFonts w:ascii="Calibri" w:hAnsi="Calibri"/>
          <w:sz w:val="22"/>
          <w:szCs w:val="22"/>
        </w:rPr>
        <w:t>…………………………..….…………</w:t>
      </w:r>
    </w:p>
    <w:p w14:paraId="533C06B6" w14:textId="77777777" w:rsidR="001E20B5" w:rsidRDefault="001E20B5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40DA5DC4" w14:textId="77777777" w:rsidR="00363260" w:rsidRDefault="00363260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44C0664" w14:textId="2C3DAAD2" w:rsidR="00EA65EA" w:rsidRPr="004C4F2A" w:rsidRDefault="00E07C4F" w:rsidP="007B391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OPIS</w:t>
      </w:r>
      <w:r w:rsidR="00EA65EA" w:rsidRPr="004C4F2A">
        <w:rPr>
          <w:rFonts w:ascii="Calibri" w:hAnsi="Calibri"/>
          <w:b/>
          <w:sz w:val="24"/>
          <w:szCs w:val="24"/>
        </w:rPr>
        <w:t xml:space="preserve"> </w:t>
      </w:r>
      <w:r w:rsidR="00C76171" w:rsidRPr="004C4F2A">
        <w:rPr>
          <w:rFonts w:ascii="Calibri" w:hAnsi="Calibri"/>
          <w:b/>
          <w:sz w:val="24"/>
          <w:szCs w:val="24"/>
        </w:rPr>
        <w:t>PLANOWANEJ DZIAŁALNOŚCI</w:t>
      </w:r>
      <w:r w:rsidR="00927B33">
        <w:rPr>
          <w:rFonts w:ascii="Calibri" w:hAnsi="Calibri"/>
          <w:b/>
          <w:sz w:val="24"/>
          <w:szCs w:val="24"/>
        </w:rPr>
        <w:t xml:space="preserve"> - OFERTA</w:t>
      </w:r>
      <w:r w:rsidR="00EA65EA" w:rsidRPr="004C4F2A">
        <w:rPr>
          <w:rFonts w:ascii="Calibri" w:hAnsi="Calibri"/>
          <w:b/>
          <w:sz w:val="24"/>
          <w:szCs w:val="24"/>
        </w:rPr>
        <w:t>:</w:t>
      </w:r>
    </w:p>
    <w:p w14:paraId="439DEA2B" w14:textId="3DFD0210" w:rsidR="00E07C4F" w:rsidRPr="00BB7DE4" w:rsidRDefault="00E07C4F" w:rsidP="00E07C4F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wy</w:t>
      </w:r>
      <w:r w:rsidR="00D45DE0">
        <w:rPr>
          <w:rFonts w:ascii="Calibri" w:hAnsi="Calibri"/>
          <w:bCs/>
          <w:i/>
          <w:iCs/>
          <w:sz w:val="22"/>
          <w:szCs w:val="22"/>
          <w:lang w:eastAsia="pl-PL"/>
        </w:rPr>
        <w:t>punktować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="0036326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i krótko </w:t>
      </w:r>
      <w:r w:rsidR="00EE48E8">
        <w:rPr>
          <w:rFonts w:ascii="Calibri" w:hAnsi="Calibri"/>
          <w:bCs/>
          <w:i/>
          <w:iCs/>
          <w:sz w:val="22"/>
          <w:szCs w:val="22"/>
          <w:lang w:eastAsia="pl-PL"/>
        </w:rPr>
        <w:t>s</w:t>
      </w:r>
      <w:r w:rsidR="00363260">
        <w:rPr>
          <w:rFonts w:ascii="Calibri" w:hAnsi="Calibri"/>
          <w:bCs/>
          <w:i/>
          <w:iCs/>
          <w:sz w:val="22"/>
          <w:szCs w:val="22"/>
          <w:lang w:eastAsia="pl-PL"/>
        </w:rPr>
        <w:t>charakteryzować</w:t>
      </w:r>
      <w:r w:rsidR="00C76171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planowa</w:t>
      </w:r>
      <w:r w:rsidR="00363260">
        <w:rPr>
          <w:rFonts w:ascii="Calibri" w:hAnsi="Calibri"/>
          <w:bCs/>
          <w:i/>
          <w:iCs/>
          <w:sz w:val="22"/>
          <w:szCs w:val="22"/>
          <w:lang w:eastAsia="pl-PL"/>
        </w:rPr>
        <w:t>ną</w:t>
      </w:r>
      <w:r w:rsidR="00C76171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="00E15490"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>działalności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1C2D442C" w14:textId="77777777" w:rsidR="00BB7DE4" w:rsidRPr="00E07C4F" w:rsidRDefault="00BB7DE4" w:rsidP="00E07C4F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 przypadku działalności handlowej wymienić szczegółowy asortyment handlowy</w:t>
      </w:r>
    </w:p>
    <w:p w14:paraId="0F9D0994" w14:textId="77777777" w:rsidR="00962AE7" w:rsidRPr="004C4F2A" w:rsidRDefault="00962AE7" w:rsidP="00962AE7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</w:p>
    <w:p w14:paraId="16853215" w14:textId="77777777" w:rsidR="00C76171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EDF15C4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F52B448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2DAEAD9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370659D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9F72F9E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AEABCB4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A562C58" w14:textId="77777777" w:rsidR="00162E28" w:rsidRPr="00AB72CA" w:rsidRDefault="00162E28" w:rsidP="00162E28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6EFF579" w14:textId="77777777" w:rsidR="00FE0859" w:rsidRPr="004C4F2A" w:rsidRDefault="00162E28" w:rsidP="00FE0859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FE0859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FE0859">
        <w:rPr>
          <w:rFonts w:ascii="Calibri" w:hAnsi="Calibri"/>
          <w:sz w:val="22"/>
          <w:szCs w:val="22"/>
        </w:rPr>
        <w:t>..</w:t>
      </w:r>
      <w:r w:rsidR="00FE0859" w:rsidRPr="00AB72CA">
        <w:rPr>
          <w:rFonts w:ascii="Calibri" w:hAnsi="Calibri"/>
          <w:sz w:val="22"/>
          <w:szCs w:val="22"/>
        </w:rPr>
        <w:t>……….…………………..….………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  <w:r w:rsidR="00EE4C77" w:rsidRPr="00AB72CA">
        <w:rPr>
          <w:rFonts w:ascii="Calibri" w:hAnsi="Calibri"/>
          <w:sz w:val="22"/>
          <w:szCs w:val="22"/>
        </w:rPr>
        <w:t>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</w:t>
      </w:r>
    </w:p>
    <w:p w14:paraId="7EA90410" w14:textId="77777777" w:rsidR="002868D8" w:rsidRPr="004C4F2A" w:rsidRDefault="002868D8" w:rsidP="002868D8">
      <w:pPr>
        <w:pStyle w:val="HTML-wstpniesformatowany"/>
        <w:spacing w:line="36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SYMBOLE PKD </w:t>
      </w:r>
      <w:r w:rsidR="004662A5">
        <w:rPr>
          <w:rFonts w:ascii="Calibri" w:hAnsi="Calibri"/>
          <w:b/>
          <w:sz w:val="24"/>
          <w:szCs w:val="24"/>
        </w:rPr>
        <w:t>DOT. PLANOWANEJ DZIAŁALNOŚCI:</w:t>
      </w:r>
    </w:p>
    <w:p w14:paraId="350DC33D" w14:textId="77777777" w:rsidR="004662A5" w:rsidRPr="004662A5" w:rsidRDefault="00962AE7" w:rsidP="004662A5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C4F2A">
        <w:rPr>
          <w:rFonts w:ascii="Calibri" w:hAnsi="Calibri"/>
          <w:b/>
          <w:sz w:val="22"/>
          <w:szCs w:val="22"/>
        </w:rPr>
        <w:t>główny symbol PKD</w:t>
      </w:r>
      <w:r w:rsidRPr="004C4F2A">
        <w:rPr>
          <w:rFonts w:ascii="Calibri" w:hAnsi="Calibri"/>
          <w:sz w:val="22"/>
          <w:szCs w:val="22"/>
        </w:rPr>
        <w:t>:</w:t>
      </w:r>
      <w:r w:rsidR="00C76171" w:rsidRPr="004C4F2A">
        <w:rPr>
          <w:rFonts w:ascii="Calibri" w:hAnsi="Calibri"/>
          <w:sz w:val="22"/>
          <w:szCs w:val="22"/>
        </w:rPr>
        <w:t xml:space="preserve"> </w:t>
      </w:r>
      <w:r w:rsidR="00162E28" w:rsidRPr="004C4F2A">
        <w:rPr>
          <w:rFonts w:ascii="Calibri" w:hAnsi="Calibri"/>
          <w:i/>
          <w:sz w:val="22"/>
          <w:szCs w:val="22"/>
        </w:rPr>
        <w:t xml:space="preserve">(należy </w:t>
      </w:r>
      <w:r w:rsidR="00AB72CA" w:rsidRPr="004C4F2A">
        <w:rPr>
          <w:rFonts w:ascii="Calibri" w:hAnsi="Calibri"/>
          <w:i/>
          <w:sz w:val="22"/>
          <w:szCs w:val="22"/>
        </w:rPr>
        <w:t xml:space="preserve">podać </w:t>
      </w:r>
      <w:r w:rsidR="00162E28" w:rsidRPr="00656B97">
        <w:rPr>
          <w:rFonts w:ascii="Calibri" w:hAnsi="Calibri"/>
          <w:i/>
          <w:sz w:val="22"/>
          <w:szCs w:val="22"/>
          <w:u w:val="single"/>
        </w:rPr>
        <w:t>jeden</w:t>
      </w:r>
      <w:r w:rsidR="00162E28" w:rsidRPr="004C4F2A">
        <w:rPr>
          <w:rFonts w:ascii="Calibri" w:hAnsi="Calibri"/>
          <w:i/>
          <w:sz w:val="22"/>
          <w:szCs w:val="22"/>
        </w:rPr>
        <w:t xml:space="preserve"> dominujący kod PKD)</w:t>
      </w:r>
      <w:r w:rsidR="00FD1D34" w:rsidRPr="004C4F2A">
        <w:rPr>
          <w:rFonts w:ascii="Calibri" w:hAnsi="Calibri"/>
          <w:sz w:val="22"/>
          <w:szCs w:val="22"/>
        </w:rPr>
        <w:t xml:space="preserve">: </w:t>
      </w:r>
      <w:r w:rsidR="00162E28" w:rsidRPr="004662A5">
        <w:rPr>
          <w:rFonts w:ascii="Calibri" w:hAnsi="Calibri"/>
          <w:sz w:val="22"/>
          <w:szCs w:val="22"/>
        </w:rPr>
        <w:t>…</w:t>
      </w:r>
      <w:r w:rsidR="004662A5">
        <w:rPr>
          <w:rFonts w:ascii="Calibri" w:hAnsi="Calibri"/>
          <w:sz w:val="22"/>
          <w:szCs w:val="22"/>
        </w:rPr>
        <w:t>…..</w:t>
      </w:r>
      <w:r w:rsidR="00162E28" w:rsidRPr="004662A5">
        <w:rPr>
          <w:rFonts w:ascii="Calibri" w:hAnsi="Calibri"/>
          <w:sz w:val="22"/>
          <w:szCs w:val="22"/>
        </w:rPr>
        <w:t>….</w:t>
      </w:r>
      <w:r w:rsidR="00AB72CA" w:rsidRPr="004662A5">
        <w:rPr>
          <w:rFonts w:ascii="Calibri" w:hAnsi="Calibri"/>
          <w:sz w:val="22"/>
          <w:szCs w:val="22"/>
        </w:rPr>
        <w:t>…</w:t>
      </w:r>
      <w:r w:rsidR="004662A5" w:rsidRPr="004662A5">
        <w:rPr>
          <w:rFonts w:ascii="Calibri" w:hAnsi="Calibri"/>
          <w:sz w:val="22"/>
          <w:szCs w:val="22"/>
        </w:rPr>
        <w:t>…………...</w:t>
      </w:r>
      <w:r w:rsidR="00AB72CA" w:rsidRPr="004662A5">
        <w:rPr>
          <w:rFonts w:ascii="Calibri" w:hAnsi="Calibri"/>
          <w:sz w:val="22"/>
          <w:szCs w:val="22"/>
        </w:rPr>
        <w:t>……………..</w:t>
      </w:r>
      <w:r w:rsidR="000876C3" w:rsidRPr="004662A5">
        <w:rPr>
          <w:rFonts w:ascii="Calibri" w:hAnsi="Calibri"/>
          <w:sz w:val="22"/>
          <w:szCs w:val="22"/>
        </w:rPr>
        <w:t>………</w:t>
      </w:r>
      <w:r w:rsidR="002868D8" w:rsidRPr="004662A5">
        <w:rPr>
          <w:rFonts w:ascii="Calibri" w:hAnsi="Calibri"/>
          <w:sz w:val="22"/>
          <w:szCs w:val="22"/>
        </w:rPr>
        <w:t>….</w:t>
      </w:r>
      <w:r w:rsidR="000876C3" w:rsidRPr="004662A5">
        <w:rPr>
          <w:rFonts w:ascii="Calibri" w:hAnsi="Calibri"/>
          <w:sz w:val="22"/>
          <w:szCs w:val="22"/>
        </w:rPr>
        <w:t>…</w:t>
      </w:r>
      <w:r w:rsidRPr="004662A5">
        <w:rPr>
          <w:rFonts w:ascii="Calibri" w:hAnsi="Calibri"/>
          <w:sz w:val="22"/>
          <w:szCs w:val="22"/>
        </w:rPr>
        <w:t>.</w:t>
      </w:r>
      <w:r w:rsidR="00FD1D34" w:rsidRPr="004662A5">
        <w:rPr>
          <w:rFonts w:ascii="Calibri" w:hAnsi="Calibri"/>
          <w:sz w:val="22"/>
          <w:szCs w:val="22"/>
        </w:rPr>
        <w:t>……………</w:t>
      </w:r>
    </w:p>
    <w:p w14:paraId="6C07C483" w14:textId="77777777" w:rsidR="004662A5" w:rsidRDefault="00962AE7" w:rsidP="00AB72CA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662A5">
        <w:rPr>
          <w:rFonts w:ascii="Calibri" w:hAnsi="Calibri"/>
          <w:sz w:val="22"/>
          <w:szCs w:val="22"/>
        </w:rPr>
        <w:t xml:space="preserve">pokrewne symbole PKD: </w:t>
      </w:r>
      <w:r w:rsidR="00AB72CA" w:rsidRPr="004662A5">
        <w:rPr>
          <w:rFonts w:ascii="Calibri" w:hAnsi="Calibri"/>
          <w:i/>
          <w:sz w:val="22"/>
          <w:szCs w:val="22"/>
        </w:rPr>
        <w:t xml:space="preserve">(podać pozostałe kody PKD odpowiadające </w:t>
      </w:r>
      <w:r w:rsidR="00E15490" w:rsidRPr="004662A5">
        <w:rPr>
          <w:rFonts w:ascii="Calibri" w:hAnsi="Calibri"/>
          <w:i/>
          <w:sz w:val="22"/>
          <w:szCs w:val="22"/>
        </w:rPr>
        <w:t xml:space="preserve">rodzajowi </w:t>
      </w:r>
      <w:r w:rsidR="00AB72CA" w:rsidRPr="004662A5">
        <w:rPr>
          <w:rFonts w:ascii="Calibri" w:hAnsi="Calibri"/>
          <w:i/>
          <w:sz w:val="22"/>
          <w:szCs w:val="22"/>
        </w:rPr>
        <w:t>działalności)</w:t>
      </w:r>
      <w:r w:rsidR="004662A5">
        <w:rPr>
          <w:rFonts w:ascii="Calibri" w:hAnsi="Calibri"/>
          <w:sz w:val="22"/>
          <w:szCs w:val="22"/>
        </w:rPr>
        <w:t>: …………………………</w:t>
      </w:r>
    </w:p>
    <w:p w14:paraId="010ACF21" w14:textId="77777777" w:rsidR="004662A5" w:rsidRDefault="00FD1D34" w:rsidP="004662A5">
      <w:pPr>
        <w:pStyle w:val="HTML-wstpniesformatowany"/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662A5">
        <w:rPr>
          <w:rFonts w:ascii="Calibri" w:hAnsi="Calibri"/>
          <w:sz w:val="22"/>
          <w:szCs w:val="22"/>
        </w:rPr>
        <w:t>………………</w:t>
      </w:r>
      <w:r w:rsidR="002868D8" w:rsidRPr="004662A5">
        <w:rPr>
          <w:rFonts w:ascii="Calibri" w:hAnsi="Calibri"/>
          <w:sz w:val="22"/>
          <w:szCs w:val="22"/>
        </w:rPr>
        <w:t>……</w:t>
      </w:r>
      <w:r w:rsidRPr="004662A5">
        <w:rPr>
          <w:rFonts w:ascii="Calibri" w:hAnsi="Calibri"/>
          <w:sz w:val="22"/>
          <w:szCs w:val="22"/>
        </w:rPr>
        <w:t>………..</w:t>
      </w:r>
      <w:r w:rsidR="00AC1E1D" w:rsidRPr="00AB72CA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="009E7B93">
        <w:rPr>
          <w:rFonts w:ascii="Calibri" w:hAnsi="Calibri"/>
          <w:sz w:val="22"/>
          <w:szCs w:val="22"/>
        </w:rPr>
        <w:t>……</w:t>
      </w:r>
      <w:r w:rsidR="00AC1E1D" w:rsidRPr="00AB72CA">
        <w:rPr>
          <w:rFonts w:ascii="Calibri" w:hAnsi="Calibri"/>
          <w:sz w:val="22"/>
          <w:szCs w:val="22"/>
        </w:rPr>
        <w:t>…………………………………………</w:t>
      </w:r>
      <w:r w:rsidR="004662A5">
        <w:rPr>
          <w:rFonts w:ascii="Calibri" w:hAnsi="Calibri"/>
          <w:sz w:val="22"/>
          <w:szCs w:val="22"/>
        </w:rPr>
        <w:t>.</w:t>
      </w:r>
      <w:r w:rsidR="00AC1E1D" w:rsidRPr="00AB72CA">
        <w:rPr>
          <w:rFonts w:ascii="Calibri" w:hAnsi="Calibri"/>
          <w:sz w:val="22"/>
          <w:szCs w:val="22"/>
        </w:rPr>
        <w:t>……………………</w:t>
      </w:r>
    </w:p>
    <w:p w14:paraId="16B8CA15" w14:textId="77777777" w:rsidR="00AB72CA" w:rsidRPr="004662A5" w:rsidRDefault="00AC1E1D" w:rsidP="004662A5">
      <w:pPr>
        <w:pStyle w:val="HTML-wstpniesformatowany"/>
        <w:tabs>
          <w:tab w:val="clear" w:pos="916"/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……………………..….……</w:t>
      </w:r>
      <w:r w:rsidR="004662A5">
        <w:rPr>
          <w:rFonts w:ascii="Calibri" w:hAnsi="Calibri"/>
          <w:sz w:val="22"/>
          <w:szCs w:val="22"/>
        </w:rPr>
        <w:t>………………………………………………….…………………………</w:t>
      </w:r>
      <w:r w:rsidR="009E7B93">
        <w:rPr>
          <w:rFonts w:ascii="Calibri" w:hAnsi="Calibri"/>
          <w:sz w:val="22"/>
          <w:szCs w:val="22"/>
        </w:rPr>
        <w:t>……</w:t>
      </w:r>
      <w:r w:rsidR="004662A5">
        <w:rPr>
          <w:rFonts w:ascii="Calibri" w:hAnsi="Calibri"/>
          <w:sz w:val="22"/>
          <w:szCs w:val="22"/>
        </w:rPr>
        <w:t>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</w:p>
    <w:p w14:paraId="4A2D37BC" w14:textId="77777777" w:rsidR="001E20B5" w:rsidRPr="00AB72C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AB72CA">
        <w:rPr>
          <w:rFonts w:ascii="Calibri" w:hAnsi="Calibri"/>
          <w:b/>
          <w:sz w:val="24"/>
          <w:szCs w:val="24"/>
        </w:rPr>
        <w:t>CENNIK:</w:t>
      </w:r>
    </w:p>
    <w:p w14:paraId="1D6F80CB" w14:textId="7A7DC253" w:rsidR="00D72A5C" w:rsidRPr="00D72A5C" w:rsidRDefault="001E20B5" w:rsidP="00F96C3D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D72A5C">
        <w:rPr>
          <w:rFonts w:ascii="Calibri" w:hAnsi="Calibri"/>
          <w:bCs/>
          <w:i/>
          <w:iCs/>
          <w:sz w:val="22"/>
          <w:szCs w:val="22"/>
          <w:lang w:eastAsia="pl-PL"/>
        </w:rPr>
        <w:t>przygotować cennik własnej oferty</w:t>
      </w:r>
    </w:p>
    <w:p w14:paraId="3778832E" w14:textId="77777777" w:rsidR="001E20B5" w:rsidRPr="00AB72CA" w:rsidRDefault="001E20B5" w:rsidP="001E20B5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AB72C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w przypadku działalności handlowej podać wysokość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narzutu/</w:t>
      </w:r>
      <w:r w:rsidRPr="00AB72CA">
        <w:rPr>
          <w:rFonts w:ascii="Calibri" w:hAnsi="Calibri"/>
          <w:bCs/>
          <w:i/>
          <w:iCs/>
          <w:sz w:val="22"/>
          <w:szCs w:val="22"/>
          <w:lang w:eastAsia="pl-PL"/>
        </w:rPr>
        <w:t>marży na asortyment handlowy</w:t>
      </w:r>
    </w:p>
    <w:p w14:paraId="254D5028" w14:textId="7B29E67A" w:rsidR="001E20B5" w:rsidRPr="00D72A5C" w:rsidRDefault="00D72A5C" w:rsidP="001E20B5">
      <w:pPr>
        <w:pStyle w:val="HTML-wstpniesformatowany"/>
        <w:jc w:val="both"/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</w:pPr>
      <w:r w:rsidRPr="00D72A5C"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  <w:t xml:space="preserve">UWAGA! </w:t>
      </w:r>
      <w:r w:rsidR="00793AE2"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  <w:t>Cennik przygotować w oparciu o informacje zamieszczone w pkt „Opis planowanej działalności</w:t>
      </w:r>
      <w:r w:rsidR="00A83F96"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  <w:t xml:space="preserve"> - Oferta</w:t>
      </w:r>
      <w:r w:rsidR="00793AE2">
        <w:rPr>
          <w:rFonts w:ascii="Calibri" w:hAnsi="Calibri"/>
          <w:bCs/>
          <w:i/>
          <w:iCs/>
          <w:color w:val="00B050"/>
          <w:sz w:val="22"/>
          <w:szCs w:val="22"/>
          <w:u w:val="single"/>
        </w:rPr>
        <w:t xml:space="preserve">” </w:t>
      </w:r>
    </w:p>
    <w:p w14:paraId="2208DD35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91B0974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D4680C2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4C64F3F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6DAE347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64DE7E5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  <w:r w:rsidR="00EE4C77" w:rsidRPr="00AB72CA">
        <w:rPr>
          <w:rFonts w:ascii="Calibri" w:hAnsi="Calibri"/>
          <w:sz w:val="22"/>
          <w:szCs w:val="22"/>
        </w:rPr>
        <w:t>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…………………………..….……</w:t>
      </w:r>
      <w:r w:rsidR="00EE4C77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EE4C77" w:rsidRPr="00AB72CA">
        <w:rPr>
          <w:rFonts w:ascii="Calibri" w:hAnsi="Calibri"/>
          <w:sz w:val="22"/>
          <w:szCs w:val="22"/>
        </w:rPr>
        <w:t>……</w:t>
      </w:r>
    </w:p>
    <w:p w14:paraId="05C61283" w14:textId="28413F71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AC0E8A9" w14:textId="77777777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75AA504A" w14:textId="77777777" w:rsidR="00EE4C77" w:rsidRDefault="00EE4C77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21D7303B" w14:textId="77777777" w:rsidR="00C15A40" w:rsidRDefault="00C15A40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5761F8F6" w14:textId="77777777" w:rsidR="000F52A3" w:rsidRPr="004C4F2A" w:rsidRDefault="000F52A3" w:rsidP="000F52A3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DYSTRYBUCJA:</w:t>
      </w:r>
      <w:r w:rsidR="00BD6399">
        <w:rPr>
          <w:rFonts w:ascii="Calibri" w:hAnsi="Calibri"/>
          <w:b/>
          <w:sz w:val="24"/>
          <w:szCs w:val="24"/>
        </w:rPr>
        <w:t xml:space="preserve"> </w:t>
      </w:r>
    </w:p>
    <w:p w14:paraId="6498D1AD" w14:textId="77777777" w:rsidR="00053BAE" w:rsidRPr="00053BAE" w:rsidRDefault="00053BAE" w:rsidP="000F52A3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podać </w:t>
      </w:r>
      <w:r w:rsidR="000E581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sposób </w:t>
      </w:r>
      <w:r w:rsidR="00EF1A31">
        <w:rPr>
          <w:rFonts w:ascii="Calibri" w:hAnsi="Calibri"/>
          <w:bCs/>
          <w:i/>
          <w:iCs/>
          <w:sz w:val="22"/>
          <w:szCs w:val="22"/>
          <w:lang w:eastAsia="pl-PL"/>
        </w:rPr>
        <w:t>wykonywania usług/</w:t>
      </w:r>
      <w:r w:rsidR="000E581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rozprowadzania </w:t>
      </w:r>
      <w:r w:rsidR="00EF1A31">
        <w:rPr>
          <w:rFonts w:ascii="Calibri" w:hAnsi="Calibri"/>
          <w:bCs/>
          <w:i/>
          <w:iCs/>
          <w:sz w:val="22"/>
          <w:szCs w:val="22"/>
          <w:lang w:eastAsia="pl-PL"/>
        </w:rPr>
        <w:t>produktów/towaru</w:t>
      </w:r>
      <w:r w:rsidR="00E07C4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do klientów 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– należy zaznaczyć </w:t>
      </w:r>
      <w:r>
        <w:rPr>
          <w:rFonts w:ascii="Calibri" w:hAnsi="Calibri"/>
          <w:i/>
          <w:color w:val="00B050"/>
          <w:sz w:val="22"/>
          <w:szCs w:val="22"/>
          <w:lang w:eastAsia="en-US"/>
        </w:rPr>
        <w:br/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>znak „X”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55B0D1A8" w14:textId="77777777" w:rsidR="00053BAE" w:rsidRPr="00886DEE" w:rsidRDefault="007D56A3" w:rsidP="00886DEE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  <w:r w:rsidRPr="007D56A3">
        <w:rPr>
          <w:sz w:val="22"/>
          <w:szCs w:val="22"/>
        </w:rPr>
        <w:sym w:font="Wingdings" w:char="F06F"/>
      </w:r>
      <w:r w:rsidR="00053BAE" w:rsidRPr="00886DEE">
        <w:rPr>
          <w:rFonts w:ascii="Calibri" w:hAnsi="Calibri"/>
          <w:sz w:val="22"/>
          <w:szCs w:val="22"/>
        </w:rPr>
        <w:t xml:space="preserve"> </w:t>
      </w:r>
      <w:r w:rsidR="00053BAE"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="00053BAE"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osobiście w formie stacjonarnej</w:t>
      </w:r>
      <w:r w:rsidR="00886DEE">
        <w:rPr>
          <w:rFonts w:ascii="Calibri" w:hAnsi="Calibri"/>
          <w:bCs/>
          <w:iCs/>
          <w:sz w:val="22"/>
          <w:szCs w:val="22"/>
          <w:lang w:eastAsia="pl-PL"/>
        </w:rPr>
        <w:t xml:space="preserve"> </w:t>
      </w:r>
      <w:r w:rsidR="00886DEE" w:rsidRPr="00886DEE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– podać </w:t>
      </w:r>
      <w:r w:rsidR="00886DEE" w:rsidRPr="00886DEE">
        <w:rPr>
          <w:rFonts w:ascii="Calibri" w:hAnsi="Calibri"/>
          <w:i/>
          <w:iCs/>
          <w:sz w:val="22"/>
          <w:szCs w:val="22"/>
        </w:rPr>
        <w:t>godziny obsługi klientów/sprzedaży towarów/wykonywania usług</w:t>
      </w:r>
      <w:r w:rsidR="00886DEE">
        <w:rPr>
          <w:rFonts w:ascii="Calibri" w:hAnsi="Calibri"/>
          <w:i/>
          <w:iCs/>
          <w:sz w:val="22"/>
          <w:szCs w:val="22"/>
        </w:rPr>
        <w:t xml:space="preserve"> </w:t>
      </w:r>
      <w:r w:rsidR="00886DEE" w:rsidRPr="00886DEE">
        <w:rPr>
          <w:rFonts w:ascii="Calibri" w:hAnsi="Calibri"/>
          <w:iCs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B6804E0" w14:textId="77777777" w:rsidR="00886DEE" w:rsidRDefault="00053BAE" w:rsidP="00886DEE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7D56A3">
        <w:rPr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osobiście z dojazdem do klienta</w:t>
      </w:r>
      <w:r w:rsidR="00886DEE">
        <w:rPr>
          <w:rFonts w:ascii="Calibri" w:hAnsi="Calibri"/>
          <w:bCs/>
          <w:iCs/>
          <w:sz w:val="22"/>
          <w:szCs w:val="22"/>
          <w:lang w:eastAsia="pl-PL"/>
        </w:rPr>
        <w:t xml:space="preserve"> lub w formie mobilnej</w:t>
      </w:r>
    </w:p>
    <w:p w14:paraId="60900653" w14:textId="77777777" w:rsidR="00886DEE" w:rsidRPr="00886DEE" w:rsidRDefault="00886DEE" w:rsidP="00886DEE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886DEE">
        <w:rPr>
          <w:rFonts w:ascii="Calibri" w:hAnsi="Calibri"/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 w:rsidRPr="00886DEE">
        <w:rPr>
          <w:rFonts w:ascii="Calibri" w:hAnsi="Calibri"/>
          <w:bCs/>
          <w:iCs/>
          <w:sz w:val="22"/>
          <w:szCs w:val="22"/>
          <w:lang w:eastAsia="pl-PL"/>
        </w:rPr>
        <w:t>działalność wykonywana online</w:t>
      </w:r>
      <w:r>
        <w:rPr>
          <w:rFonts w:ascii="Calibri" w:hAnsi="Calibri"/>
          <w:bCs/>
          <w:iCs/>
          <w:sz w:val="22"/>
          <w:szCs w:val="22"/>
          <w:lang w:eastAsia="pl-PL"/>
        </w:rPr>
        <w:t xml:space="preserve"> (przez elektroniczne kanały komunikacji)</w:t>
      </w:r>
    </w:p>
    <w:p w14:paraId="104F8F39" w14:textId="77777777" w:rsidR="00886DEE" w:rsidRDefault="00886DEE" w:rsidP="00886DEE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886DEE">
        <w:rPr>
          <w:rFonts w:ascii="Calibri" w:hAnsi="Calibri"/>
          <w:sz w:val="22"/>
          <w:szCs w:val="22"/>
        </w:rPr>
        <w:sym w:font="Wingdings" w:char="F06F"/>
      </w:r>
      <w:r w:rsidRPr="00886DEE">
        <w:rPr>
          <w:rFonts w:ascii="Calibri" w:hAnsi="Calibri"/>
          <w:sz w:val="22"/>
          <w:szCs w:val="22"/>
        </w:rPr>
        <w:t xml:space="preserve"> </w:t>
      </w:r>
      <w:r w:rsidRPr="00886DEE">
        <w:rPr>
          <w:rFonts w:ascii="Calibri" w:hAnsi="Calibri"/>
          <w:sz w:val="22"/>
          <w:szCs w:val="22"/>
          <w:lang w:eastAsia="en-US"/>
        </w:rPr>
        <w:t xml:space="preserve">- </w:t>
      </w:r>
      <w:r>
        <w:rPr>
          <w:rFonts w:ascii="Calibri" w:hAnsi="Calibri"/>
          <w:bCs/>
          <w:iCs/>
          <w:sz w:val="22"/>
          <w:szCs w:val="22"/>
          <w:lang w:eastAsia="pl-PL"/>
        </w:rPr>
        <w:t>inna – podać jaka? ………………………………………………………………………….………………………………………………………….</w:t>
      </w:r>
    </w:p>
    <w:p w14:paraId="573634DA" w14:textId="77777777" w:rsidR="001E20B5" w:rsidRPr="004C4F2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PROMOCJA:</w:t>
      </w:r>
    </w:p>
    <w:p w14:paraId="55968368" w14:textId="77777777" w:rsidR="001E20B5" w:rsidRPr="000F52A3" w:rsidRDefault="00012DA1" w:rsidP="001E20B5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</w:pP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wymienić jakie  formy </w:t>
      </w:r>
      <w:r w:rsidR="001E20B5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>reklamy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 zostaną zastosowane w celu promowania działalności</w:t>
      </w:r>
    </w:p>
    <w:p w14:paraId="0A3C226C" w14:textId="77777777" w:rsidR="001E20B5" w:rsidRPr="004C4F2A" w:rsidRDefault="001E20B5" w:rsidP="001E20B5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40014374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B859827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F2ACFEF" w14:textId="77777777" w:rsidR="001E20B5" w:rsidRPr="00AB72CA" w:rsidRDefault="001E20B5" w:rsidP="001E20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</w:p>
    <w:p w14:paraId="4877CD67" w14:textId="77777777" w:rsidR="00E23CA8" w:rsidRPr="004C4F2A" w:rsidRDefault="00E23CA8" w:rsidP="00E23CA8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OKREŚLENIE KLIENTA DOCELOWEGO:</w:t>
      </w:r>
    </w:p>
    <w:p w14:paraId="370FD07F" w14:textId="77777777" w:rsidR="00C02587" w:rsidRPr="00556F5B" w:rsidRDefault="00C02587" w:rsidP="00C02587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  <w:lang w:eastAsia="en-US"/>
        </w:rPr>
        <w:t xml:space="preserve">podać docelową grupę klientów </w:t>
      </w:r>
      <w:r w:rsidR="00B3096A" w:rsidRPr="00556F5B">
        <w:rPr>
          <w:rFonts w:ascii="Calibri" w:hAnsi="Calibri"/>
          <w:i/>
          <w:color w:val="00B050"/>
          <w:sz w:val="22"/>
          <w:szCs w:val="22"/>
          <w:lang w:eastAsia="en-US"/>
        </w:rPr>
        <w:t>–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 </w:t>
      </w:r>
      <w:r w:rsidR="00B3096A" w:rsidRPr="00556F5B">
        <w:rPr>
          <w:rFonts w:ascii="Calibri" w:hAnsi="Calibri"/>
          <w:i/>
          <w:color w:val="00B050"/>
          <w:sz w:val="22"/>
          <w:szCs w:val="22"/>
          <w:lang w:eastAsia="en-US"/>
        </w:rPr>
        <w:t>należy zaznaczyć znak</w:t>
      </w:r>
      <w:r w:rsidRPr="00556F5B">
        <w:rPr>
          <w:rFonts w:ascii="Calibri" w:hAnsi="Calibri"/>
          <w:i/>
          <w:color w:val="00B050"/>
          <w:sz w:val="22"/>
          <w:szCs w:val="22"/>
          <w:lang w:eastAsia="en-US"/>
        </w:rPr>
        <w:t xml:space="preserve"> „X”</w:t>
      </w:r>
    </w:p>
    <w:p w14:paraId="74BE5713" w14:textId="77777777" w:rsidR="00C02587" w:rsidRPr="00556F5B" w:rsidRDefault="00C02587" w:rsidP="00C02587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rFonts w:ascii="Calibri" w:hAnsi="Calibri"/>
          <w:sz w:val="22"/>
          <w:szCs w:val="22"/>
        </w:rPr>
        <w:sym w:font="Wingdings" w:char="F06F"/>
      </w:r>
      <w:r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 xml:space="preserve">- </w:t>
      </w:r>
      <w:r w:rsidR="00B3096A" w:rsidRPr="00556F5B">
        <w:rPr>
          <w:rFonts w:ascii="Calibri" w:hAnsi="Calibri"/>
          <w:sz w:val="22"/>
          <w:szCs w:val="22"/>
          <w:lang w:eastAsia="en-US"/>
        </w:rPr>
        <w:t>klient instytucjonalny tzn. podmioty gospodarcze</w:t>
      </w:r>
    </w:p>
    <w:p w14:paraId="451F63EC" w14:textId="77777777" w:rsidR="00C02587" w:rsidRPr="00556F5B" w:rsidRDefault="00C02587" w:rsidP="00B3096A">
      <w:pPr>
        <w:tabs>
          <w:tab w:val="left" w:pos="360"/>
        </w:tabs>
        <w:ind w:left="360"/>
        <w:jc w:val="both"/>
        <w:rPr>
          <w:rFonts w:ascii="Calibri" w:hAnsi="Calibri"/>
          <w:sz w:val="22"/>
          <w:szCs w:val="22"/>
          <w:lang w:eastAsia="en-US"/>
        </w:rPr>
      </w:pPr>
      <w:r w:rsidRPr="00556F5B">
        <w:rPr>
          <w:rFonts w:ascii="Calibri" w:hAnsi="Calibri"/>
          <w:sz w:val="22"/>
          <w:szCs w:val="22"/>
        </w:rPr>
        <w:sym w:font="Wingdings" w:char="F06F"/>
      </w:r>
      <w:r w:rsidR="00B3096A" w:rsidRPr="00556F5B">
        <w:rPr>
          <w:rFonts w:ascii="Calibri" w:hAnsi="Calibri"/>
          <w:sz w:val="22"/>
          <w:szCs w:val="22"/>
        </w:rPr>
        <w:t xml:space="preserve"> </w:t>
      </w:r>
      <w:r w:rsidRPr="00556F5B">
        <w:rPr>
          <w:rFonts w:ascii="Calibri" w:hAnsi="Calibri"/>
          <w:sz w:val="22"/>
          <w:szCs w:val="22"/>
          <w:lang w:eastAsia="en-US"/>
        </w:rPr>
        <w:t xml:space="preserve">- </w:t>
      </w:r>
      <w:r w:rsidR="00B3096A" w:rsidRPr="00556F5B">
        <w:rPr>
          <w:rFonts w:ascii="Calibri" w:hAnsi="Calibri"/>
          <w:sz w:val="22"/>
          <w:szCs w:val="22"/>
          <w:lang w:eastAsia="en-US"/>
        </w:rPr>
        <w:t>klient indywidulany</w:t>
      </w:r>
    </w:p>
    <w:p w14:paraId="60491D7D" w14:textId="77777777" w:rsidR="00C02587" w:rsidRDefault="000316C0" w:rsidP="00C02587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556F5B">
        <w:rPr>
          <w:rFonts w:ascii="Calibri" w:hAnsi="Calibri"/>
          <w:i/>
          <w:sz w:val="22"/>
          <w:szCs w:val="22"/>
          <w:lang w:eastAsia="en-US"/>
        </w:rPr>
        <w:t>opisać główne cechy wybranej grupy klientów</w:t>
      </w:r>
      <w:r w:rsidRPr="000316C0">
        <w:rPr>
          <w:rFonts w:ascii="Calibri" w:hAnsi="Calibri"/>
          <w:i/>
          <w:sz w:val="22"/>
          <w:szCs w:val="22"/>
          <w:lang w:eastAsia="en-US"/>
        </w:rPr>
        <w:t xml:space="preserve"> </w:t>
      </w:r>
    </w:p>
    <w:p w14:paraId="6FFD2C8F" w14:textId="77777777" w:rsidR="00270A71" w:rsidRPr="00270A71" w:rsidRDefault="00270A71" w:rsidP="00270A71">
      <w:pPr>
        <w:pStyle w:val="Akapitzlist"/>
        <w:ind w:left="0"/>
        <w:rPr>
          <w:rFonts w:ascii="Calibri" w:hAnsi="Calibri" w:cs="Calibri"/>
          <w:i/>
          <w:color w:val="00B050"/>
          <w:sz w:val="22"/>
          <w:szCs w:val="22"/>
          <w:u w:val="single"/>
          <w:lang w:eastAsia="en-US"/>
        </w:rPr>
      </w:pPr>
      <w:bookmarkStart w:id="0" w:name="_Hlk161215870"/>
      <w:r w:rsidRPr="00270A71">
        <w:rPr>
          <w:rFonts w:ascii="Calibri" w:hAnsi="Calibri" w:cs="Calibri"/>
          <w:i/>
          <w:color w:val="00B050"/>
          <w:sz w:val="22"/>
          <w:szCs w:val="22"/>
          <w:u w:val="single"/>
        </w:rPr>
        <w:t>UWAGA! Jeśli wybrano obie grupy klientów należy opisać każdą grupę odrębnie.</w:t>
      </w:r>
    </w:p>
    <w:bookmarkEnd w:id="0"/>
    <w:p w14:paraId="5EA35638" w14:textId="77777777" w:rsidR="00C02587" w:rsidRPr="00C02587" w:rsidRDefault="00C02587" w:rsidP="00C02587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3B2F8E51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A738973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D6CDA51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4003196" w14:textId="77777777" w:rsidR="00AB72CA" w:rsidRP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67B315D" w14:textId="77777777" w:rsidR="00AB72CA" w:rsidRDefault="00AB72CA" w:rsidP="00AB72C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F21AFE0" w14:textId="77777777" w:rsidR="008566B5" w:rsidRPr="00AB72CA" w:rsidRDefault="008566B5" w:rsidP="008566B5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A64FE36" w14:textId="77777777" w:rsidR="00566ACB" w:rsidRPr="00AB72CA" w:rsidRDefault="008566B5" w:rsidP="00566ACB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566ACB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F7955A6" w14:textId="77777777" w:rsidR="00E23CA8" w:rsidRPr="004C4F2A" w:rsidRDefault="00E23CA8" w:rsidP="00E23CA8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OKREŚLENIE DOSTAWCÓW DOCELOWYCH:</w:t>
      </w:r>
    </w:p>
    <w:p w14:paraId="1CD7C10F" w14:textId="77777777" w:rsidR="006276CB" w:rsidRPr="00D519A1" w:rsidRDefault="00D519A1" w:rsidP="00D519A1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bCs/>
          <w:i/>
          <w:iCs/>
          <w:sz w:val="22"/>
          <w:szCs w:val="22"/>
          <w:lang w:eastAsia="pl-PL"/>
        </w:rPr>
        <w:t>wymienić i opisać dostawców produktów/towarów</w:t>
      </w:r>
      <w:r w:rsidR="006276CB" w:rsidRPr="006276CB">
        <w:rPr>
          <w:rFonts w:ascii="Calibri" w:hAnsi="Calibri"/>
          <w:bCs/>
          <w:i/>
          <w:iCs/>
          <w:sz w:val="22"/>
          <w:szCs w:val="22"/>
          <w:lang w:eastAsia="pl-PL"/>
        </w:rPr>
        <w:t>/usług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i</w:t>
      </w:r>
      <w:r w:rsidR="00012DA1">
        <w:rPr>
          <w:rFonts w:ascii="Calibri" w:hAnsi="Calibri"/>
          <w:bCs/>
          <w:i/>
          <w:iCs/>
          <w:sz w:val="22"/>
          <w:szCs w:val="22"/>
          <w:lang w:eastAsia="pl-PL"/>
        </w:rPr>
        <w:t>,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u których planowane jest zaopatrzenie </w:t>
      </w:r>
      <w:r w:rsidR="006276C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w celu zapewnienia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prawidłowego </w:t>
      </w:r>
      <w:r w:rsidR="006276CB">
        <w:rPr>
          <w:rFonts w:ascii="Calibri" w:hAnsi="Calibri"/>
          <w:bCs/>
          <w:i/>
          <w:iCs/>
          <w:sz w:val="22"/>
          <w:szCs w:val="22"/>
          <w:lang w:eastAsia="pl-PL"/>
        </w:rPr>
        <w:t>prowadzenia planowanej</w:t>
      </w:r>
      <w:r w:rsidR="006276CB" w:rsidRPr="006276CB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działalności gospodarczej</w:t>
      </w:r>
    </w:p>
    <w:p w14:paraId="1C162AC0" w14:textId="77777777" w:rsidR="00E23CA8" w:rsidRPr="004C4F2A" w:rsidRDefault="00E23CA8" w:rsidP="00E23CA8">
      <w:pPr>
        <w:tabs>
          <w:tab w:val="left" w:pos="360"/>
        </w:tabs>
        <w:jc w:val="both"/>
        <w:rPr>
          <w:rFonts w:ascii="Calibri" w:hAnsi="Calibri"/>
          <w:bCs/>
          <w:iCs/>
          <w:sz w:val="22"/>
          <w:szCs w:val="22"/>
          <w:lang w:eastAsia="pl-PL"/>
        </w:rPr>
      </w:pPr>
    </w:p>
    <w:p w14:paraId="1972DA79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6341BD0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81BDBD1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FCCD849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50924FFF" w14:textId="77777777" w:rsidR="00D519A1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813BD8F" w14:textId="77777777" w:rsidR="00D519A1" w:rsidRPr="00AB72CA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85BDB35" w14:textId="77777777" w:rsidR="00D519A1" w:rsidRDefault="00D519A1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1E20B5" w:rsidRPr="00AB72CA">
        <w:rPr>
          <w:rFonts w:ascii="Calibri" w:hAnsi="Calibri"/>
          <w:sz w:val="22"/>
          <w:szCs w:val="22"/>
        </w:rPr>
        <w:t>……………………..….……</w:t>
      </w:r>
      <w:r w:rsidR="001E20B5"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="001E20B5" w:rsidRPr="00AB72CA">
        <w:rPr>
          <w:rFonts w:ascii="Calibri" w:hAnsi="Calibri"/>
          <w:sz w:val="22"/>
          <w:szCs w:val="22"/>
        </w:rPr>
        <w:t>……</w:t>
      </w:r>
    </w:p>
    <w:p w14:paraId="06F56C4E" w14:textId="77777777" w:rsidR="006A1F8A" w:rsidRPr="00AB72CA" w:rsidRDefault="006A1F8A" w:rsidP="00D519A1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……………………..….……</w:t>
      </w:r>
      <w:r>
        <w:rPr>
          <w:rFonts w:ascii="Calibri" w:hAnsi="Calibri"/>
          <w:sz w:val="22"/>
          <w:szCs w:val="22"/>
        </w:rPr>
        <w:t>………………………………………………….……………………………………………………………………………………..</w:t>
      </w:r>
      <w:r w:rsidRPr="00AB72CA">
        <w:rPr>
          <w:rFonts w:ascii="Calibri" w:hAnsi="Calibri"/>
          <w:sz w:val="22"/>
          <w:szCs w:val="22"/>
        </w:rPr>
        <w:t>……</w:t>
      </w:r>
    </w:p>
    <w:p w14:paraId="10489CF8" w14:textId="77777777" w:rsidR="00D519A1" w:rsidRPr="00B3096A" w:rsidRDefault="00D519A1" w:rsidP="00D519A1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CBA8526" w14:textId="77777777" w:rsidR="00566ACB" w:rsidRDefault="00566ACB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14:paraId="2A92DF58" w14:textId="77777777" w:rsidR="00C15A40" w:rsidRDefault="00C15A40" w:rsidP="00C15A4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5F8EF2F5" w14:textId="77777777" w:rsidR="00C15A40" w:rsidRPr="004C4F2A" w:rsidRDefault="00C15A40" w:rsidP="00C15A4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  <w:r w:rsidRPr="004C4F2A">
        <w:rPr>
          <w:rFonts w:ascii="Calibri" w:hAnsi="Calibri"/>
          <w:b/>
          <w:sz w:val="24"/>
          <w:szCs w:val="24"/>
        </w:rPr>
        <w:t>ORGANIZACJA PLANOWANEJ DZIAŁALNOŚCI GOSPODARCZEJ:</w:t>
      </w:r>
    </w:p>
    <w:p w14:paraId="0A0B7F7E" w14:textId="77777777" w:rsidR="00C15A40" w:rsidRPr="004C4F2A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podać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jakie 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>czynności/obowiązki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związane z planowaną działalnością będą wykonywane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osobiście przez wnioskodawcę</w:t>
      </w:r>
      <w:r w:rsidRPr="004C4F2A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</w:p>
    <w:p w14:paraId="7626BA1F" w14:textId="77777777" w:rsidR="00C15A40" w:rsidRPr="004C4F2A" w:rsidRDefault="00C15A40" w:rsidP="00C15A40">
      <w:pPr>
        <w:tabs>
          <w:tab w:val="left" w:pos="360"/>
        </w:tabs>
        <w:jc w:val="both"/>
        <w:rPr>
          <w:rFonts w:ascii="Calibri" w:hAnsi="Calibri"/>
          <w:bCs/>
          <w:i/>
          <w:iCs/>
          <w:sz w:val="22"/>
          <w:szCs w:val="22"/>
          <w:lang w:eastAsia="pl-PL"/>
        </w:rPr>
      </w:pPr>
    </w:p>
    <w:p w14:paraId="46BF1DB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CE2CE78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41789CB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60DED10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F4C611E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036A1B9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AE730A3" w14:textId="77777777" w:rsidR="00C15A40" w:rsidRPr="006F4000" w:rsidRDefault="00C15A40" w:rsidP="00C15A40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6F4000">
        <w:rPr>
          <w:rFonts w:ascii="Calibri" w:hAnsi="Calibri"/>
          <w:i/>
          <w:sz w:val="22"/>
          <w:szCs w:val="22"/>
        </w:rPr>
        <w:t>czy</w:t>
      </w:r>
      <w:r w:rsidRPr="006F400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 okresie 12 miesięcy planowane jest zatrudnienie pracownik</w:t>
      </w:r>
      <w:r>
        <w:rPr>
          <w:rFonts w:ascii="Calibri" w:hAnsi="Calibri"/>
          <w:bCs/>
          <w:i/>
          <w:iCs/>
          <w:sz w:val="22"/>
          <w:szCs w:val="22"/>
          <w:lang w:eastAsia="pl-PL"/>
        </w:rPr>
        <w:t>ów</w:t>
      </w:r>
      <w:r w:rsidRPr="006F4000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6F4000">
        <w:rPr>
          <w:rFonts w:ascii="Calibri" w:hAnsi="Calibri"/>
          <w:i/>
          <w:color w:val="00B050"/>
          <w:sz w:val="22"/>
          <w:szCs w:val="22"/>
          <w:lang w:eastAsia="en-US"/>
        </w:rPr>
        <w:t>– należy zaznaczyć znak „X”</w:t>
      </w:r>
    </w:p>
    <w:p w14:paraId="1241D5ED" w14:textId="77777777" w:rsidR="00C15A40" w:rsidRPr="00D03318" w:rsidRDefault="00C15A40" w:rsidP="00C15A40">
      <w:pPr>
        <w:pStyle w:val="Akapitzlist"/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E44EA">
        <w:rPr>
          <w:sz w:val="22"/>
          <w:szCs w:val="22"/>
        </w:rPr>
        <w:sym w:font="Wingdings" w:char="F06F"/>
      </w:r>
      <w:r w:rsidRPr="00D03318">
        <w:rPr>
          <w:rFonts w:ascii="Calibri" w:hAnsi="Calibri"/>
          <w:sz w:val="22"/>
          <w:szCs w:val="22"/>
        </w:rPr>
        <w:t xml:space="preserve"> </w:t>
      </w:r>
      <w:r w:rsidRPr="00D03318">
        <w:rPr>
          <w:rFonts w:ascii="Calibri" w:hAnsi="Calibri"/>
          <w:sz w:val="22"/>
          <w:szCs w:val="22"/>
          <w:lang w:eastAsia="en-US"/>
        </w:rPr>
        <w:t>- NIE</w:t>
      </w:r>
    </w:p>
    <w:p w14:paraId="02B8B08E" w14:textId="77777777" w:rsidR="00C15A40" w:rsidRDefault="00C15A40" w:rsidP="00C15A40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iCs/>
          <w:sz w:val="22"/>
          <w:szCs w:val="22"/>
          <w:lang w:eastAsia="pl-PL"/>
        </w:rPr>
      </w:pPr>
      <w:r w:rsidRPr="006F4000">
        <w:rPr>
          <w:sz w:val="22"/>
          <w:szCs w:val="22"/>
        </w:rPr>
        <w:sym w:font="Wingdings" w:char="F06F"/>
      </w:r>
      <w:r w:rsidRPr="006F4000">
        <w:rPr>
          <w:rFonts w:ascii="Calibri" w:hAnsi="Calibri"/>
          <w:sz w:val="22"/>
          <w:szCs w:val="22"/>
        </w:rPr>
        <w:t xml:space="preserve"> </w:t>
      </w:r>
      <w:r w:rsidRPr="006F4000">
        <w:rPr>
          <w:rFonts w:ascii="Calibri" w:hAnsi="Calibri"/>
          <w:sz w:val="22"/>
          <w:szCs w:val="22"/>
          <w:lang w:eastAsia="en-US"/>
        </w:rPr>
        <w:t xml:space="preserve">- TAK -  </w:t>
      </w:r>
      <w:r w:rsidRPr="006F4000">
        <w:rPr>
          <w:rFonts w:ascii="Calibri" w:hAnsi="Calibri"/>
          <w:bCs/>
          <w:iCs/>
          <w:sz w:val="22"/>
          <w:szCs w:val="22"/>
          <w:lang w:eastAsia="pl-PL"/>
        </w:rPr>
        <w:t xml:space="preserve">jeśli tak </w:t>
      </w:r>
      <w:r>
        <w:rPr>
          <w:rFonts w:ascii="Calibri" w:hAnsi="Calibri"/>
          <w:bCs/>
          <w:iCs/>
          <w:sz w:val="22"/>
          <w:szCs w:val="22"/>
          <w:lang w:eastAsia="pl-PL"/>
        </w:rPr>
        <w:t>należy podać planowaną liczbę pracowników, rodzaj stanowisk pracy, informację</w:t>
      </w:r>
      <w:r w:rsidR="006A1F8A">
        <w:rPr>
          <w:rFonts w:ascii="Calibri" w:hAnsi="Calibri"/>
          <w:bCs/>
          <w:iCs/>
          <w:sz w:val="22"/>
          <w:szCs w:val="22"/>
          <w:lang w:eastAsia="pl-PL"/>
        </w:rPr>
        <w:t>,</w:t>
      </w:r>
      <w:r>
        <w:rPr>
          <w:rFonts w:ascii="Calibri" w:hAnsi="Calibri"/>
          <w:bCs/>
          <w:iCs/>
          <w:sz w:val="22"/>
          <w:szCs w:val="22"/>
          <w:lang w:eastAsia="pl-PL"/>
        </w:rPr>
        <w:t xml:space="preserve"> </w:t>
      </w:r>
      <w:r w:rsidRPr="00C848EF">
        <w:rPr>
          <w:rFonts w:asciiTheme="minorHAnsi" w:hAnsiTheme="minorHAnsi" w:cstheme="minorHAnsi"/>
          <w:sz w:val="22"/>
          <w:szCs w:val="22"/>
          <w:lang w:eastAsia="pl-PL"/>
        </w:rPr>
        <w:t>od którego miesiąca działalności (1-12M) planowane jest zatrudnienie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i wysokość miesięcznego wynagrodzenia pracownika/-ów w kwocie brutto</w:t>
      </w:r>
      <w:r>
        <w:rPr>
          <w:rFonts w:ascii="Calibri" w:hAnsi="Calibri"/>
          <w:bCs/>
          <w:iCs/>
          <w:sz w:val="22"/>
          <w:szCs w:val="22"/>
          <w:lang w:eastAsia="pl-PL"/>
        </w:rPr>
        <w:t>:</w:t>
      </w:r>
    </w:p>
    <w:p w14:paraId="0259E7B2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</w:t>
      </w:r>
    </w:p>
    <w:p w14:paraId="4E1A3C4E" w14:textId="77777777" w:rsidR="00C15A40" w:rsidRPr="00AB72CA" w:rsidRDefault="00C15A40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</w:t>
      </w: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……………………………………..…………….…………………………………………………………………………</w:t>
      </w:r>
    </w:p>
    <w:p w14:paraId="5F88665A" w14:textId="77777777" w:rsidR="00C15A40" w:rsidRDefault="006A1F8A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……………………………..….……</w:t>
      </w:r>
      <w:r>
        <w:rPr>
          <w:rFonts w:ascii="Calibri" w:hAnsi="Calibri"/>
          <w:sz w:val="22"/>
          <w:szCs w:val="22"/>
        </w:rPr>
        <w:t>……………………………………..…………….………………………………………….………………………………</w:t>
      </w:r>
    </w:p>
    <w:p w14:paraId="0ECB8415" w14:textId="77777777" w:rsidR="00C15A40" w:rsidRDefault="00C15A40" w:rsidP="000F52A3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</w:p>
    <w:p w14:paraId="3096D6FF" w14:textId="77777777" w:rsidR="000F52A3" w:rsidRDefault="00ED73AB" w:rsidP="000F52A3">
      <w:pPr>
        <w:tabs>
          <w:tab w:val="left" w:pos="360"/>
        </w:tabs>
        <w:jc w:val="both"/>
        <w:rPr>
          <w:rFonts w:ascii="Calibri" w:hAnsi="Calibri"/>
          <w:b/>
          <w:bCs/>
          <w:i/>
          <w:iCs/>
          <w:sz w:val="24"/>
          <w:szCs w:val="24"/>
          <w:u w:val="single"/>
          <w:lang w:eastAsia="pl-PL"/>
        </w:rPr>
      </w:pPr>
      <w:r w:rsidRPr="004C4F2A">
        <w:rPr>
          <w:rFonts w:ascii="Calibri" w:hAnsi="Calibri"/>
          <w:b/>
          <w:sz w:val="24"/>
          <w:szCs w:val="24"/>
        </w:rPr>
        <w:t xml:space="preserve">CHARAKTERYSTYKA </w:t>
      </w:r>
      <w:r w:rsidR="00B00B95" w:rsidRPr="004C4F2A">
        <w:rPr>
          <w:rFonts w:ascii="Calibri" w:hAnsi="Calibri"/>
          <w:b/>
          <w:sz w:val="24"/>
          <w:szCs w:val="24"/>
        </w:rPr>
        <w:t>WNIOS</w:t>
      </w:r>
      <w:r w:rsidR="00FA77B1" w:rsidRPr="004C4F2A">
        <w:rPr>
          <w:rFonts w:ascii="Calibri" w:hAnsi="Calibri"/>
          <w:b/>
          <w:sz w:val="24"/>
          <w:szCs w:val="24"/>
        </w:rPr>
        <w:t>KODAWCY W ZAKRESIE PRZYGOTOWANIA</w:t>
      </w:r>
      <w:r w:rsidR="00B00B95" w:rsidRPr="004C4F2A">
        <w:rPr>
          <w:rFonts w:ascii="Calibri" w:hAnsi="Calibri"/>
          <w:b/>
          <w:sz w:val="24"/>
          <w:szCs w:val="24"/>
        </w:rPr>
        <w:t xml:space="preserve"> DO PROWADZENIA </w:t>
      </w:r>
      <w:r w:rsidR="00FA77B1" w:rsidRPr="004C4F2A">
        <w:rPr>
          <w:rFonts w:ascii="Calibri" w:hAnsi="Calibri"/>
          <w:b/>
          <w:sz w:val="24"/>
          <w:szCs w:val="24"/>
        </w:rPr>
        <w:t xml:space="preserve">WYBRANEGO RODZAJU </w:t>
      </w:r>
      <w:r w:rsidR="00B00B95" w:rsidRPr="004C4F2A">
        <w:rPr>
          <w:rFonts w:ascii="Calibri" w:hAnsi="Calibri"/>
          <w:b/>
          <w:sz w:val="24"/>
          <w:szCs w:val="24"/>
        </w:rPr>
        <w:t>DZIAŁALNOŚCI</w:t>
      </w:r>
      <w:r w:rsidR="00FA77B1" w:rsidRPr="004C4F2A">
        <w:rPr>
          <w:rFonts w:ascii="Calibri" w:hAnsi="Calibri"/>
          <w:b/>
          <w:sz w:val="24"/>
          <w:szCs w:val="24"/>
        </w:rPr>
        <w:t xml:space="preserve"> GOSPODARCZEJ</w:t>
      </w:r>
      <w:r w:rsidR="00B00B95" w:rsidRPr="004C4F2A">
        <w:rPr>
          <w:rFonts w:ascii="Calibri" w:hAnsi="Calibri"/>
          <w:b/>
          <w:sz w:val="24"/>
          <w:szCs w:val="24"/>
        </w:rPr>
        <w:t>:</w:t>
      </w:r>
      <w:r w:rsidR="000F52A3" w:rsidRPr="000F52A3">
        <w:rPr>
          <w:rFonts w:ascii="Calibri" w:hAnsi="Calibri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</w:p>
    <w:p w14:paraId="25C2C569" w14:textId="77777777" w:rsidR="00EE4C77" w:rsidRPr="00EE4C77" w:rsidRDefault="00EE4C77" w:rsidP="00EE4C77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3C1C1FA4" w14:textId="77777777" w:rsidR="000F69D9" w:rsidRDefault="00262467" w:rsidP="000F69D9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 xml:space="preserve">podać </w:t>
      </w:r>
      <w:r w:rsidR="009209E5" w:rsidRPr="00D519A1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p</w:t>
      </w:r>
      <w:r w:rsidR="00D519A1" w:rsidRPr="00D519A1">
        <w:rPr>
          <w:rFonts w:asciiTheme="minorHAnsi" w:hAnsiTheme="minorHAnsi" w:cstheme="minorHAnsi"/>
          <w:bCs/>
          <w:i/>
          <w:iCs/>
          <w:sz w:val="22"/>
          <w:szCs w:val="22"/>
          <w:lang w:eastAsia="pl-PL"/>
        </w:rPr>
        <w:t>oziom posiadanego wykształcenia</w:t>
      </w:r>
      <w:r w:rsidR="00D519A1" w:rsidRPr="00D519A1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</w:t>
      </w:r>
      <w:r w:rsidR="00D519A1" w:rsidRPr="00FE0859">
        <w:rPr>
          <w:rFonts w:asciiTheme="minorHAnsi" w:hAnsiTheme="minorHAnsi" w:cstheme="minorHAnsi"/>
          <w:i/>
          <w:color w:val="00B050"/>
          <w:sz w:val="22"/>
          <w:szCs w:val="22"/>
          <w:lang w:eastAsia="en-US"/>
        </w:rPr>
        <w:t>– należy zaznaczyć znak „X</w:t>
      </w:r>
      <w:r w:rsidR="00D519A1" w:rsidRPr="00D519A1">
        <w:rPr>
          <w:rFonts w:asciiTheme="minorHAnsi" w:hAnsiTheme="minorHAnsi" w:cstheme="minorHAnsi"/>
          <w:i/>
          <w:sz w:val="22"/>
          <w:szCs w:val="22"/>
          <w:lang w:eastAsia="en-US"/>
        </w:rPr>
        <w:t>”</w:t>
      </w:r>
    </w:p>
    <w:p w14:paraId="1DF6AFE5" w14:textId="77777777" w:rsidR="00E92A5F" w:rsidRPr="00E92A5F" w:rsidRDefault="00E92A5F" w:rsidP="00C15A40">
      <w:pPr>
        <w:pStyle w:val="Akapitzlist"/>
        <w:tabs>
          <w:tab w:val="left" w:pos="360"/>
        </w:tabs>
        <w:ind w:left="360"/>
        <w:jc w:val="both"/>
        <w:rPr>
          <w:rFonts w:asciiTheme="minorHAnsi" w:hAnsiTheme="minorHAnsi" w:cstheme="minorHAnsi"/>
          <w:i/>
          <w:color w:val="00B050"/>
          <w:sz w:val="22"/>
          <w:szCs w:val="22"/>
          <w:u w:val="single"/>
        </w:rPr>
      </w:pPr>
      <w:r w:rsidRPr="00E92A5F">
        <w:rPr>
          <w:rFonts w:asciiTheme="minorHAnsi" w:hAnsiTheme="minorHAnsi" w:cstheme="minorHAnsi"/>
          <w:i/>
          <w:color w:val="00B050"/>
          <w:sz w:val="22"/>
          <w:szCs w:val="22"/>
          <w:u w:val="single"/>
        </w:rPr>
        <w:t>UWAGA! Jeśli posiadane wykształcenie jest spójne z rodzajem planowanej działalności do wniosku należy załączyć świadectwo/dyplom ukończenia danej szkoły lub uczelni wyższej oraz dyplom uzyskania tytułu zawodowego.</w:t>
      </w:r>
    </w:p>
    <w:p w14:paraId="1BC6AB73" w14:textId="77777777" w:rsidR="00E92A5F" w:rsidRPr="000F69D9" w:rsidRDefault="00E92A5F" w:rsidP="00E92A5F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</w:p>
    <w:p w14:paraId="2FAC2AA7" w14:textId="77777777" w:rsidR="000F52A3" w:rsidRP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519A1">
        <w:rPr>
          <w:rFonts w:asciiTheme="minorHAnsi" w:hAnsiTheme="minorHAnsi" w:cstheme="minorHAnsi"/>
          <w:sz w:val="22"/>
          <w:szCs w:val="22"/>
        </w:rPr>
        <w:t xml:space="preserve"> - </w:t>
      </w:r>
      <w:r w:rsidR="008521FA">
        <w:rPr>
          <w:rFonts w:asciiTheme="minorHAnsi" w:hAnsiTheme="minorHAnsi" w:cstheme="minorHAnsi"/>
          <w:sz w:val="22"/>
          <w:szCs w:val="22"/>
        </w:rPr>
        <w:t>niepełne podstawowe</w:t>
      </w:r>
      <w:r w:rsidRPr="00D519A1">
        <w:rPr>
          <w:rFonts w:asciiTheme="minorHAnsi" w:hAnsiTheme="minorHAnsi" w:cstheme="minorHAnsi"/>
          <w:sz w:val="22"/>
          <w:szCs w:val="22"/>
        </w:rPr>
        <w:t>, podstawowe lub gimnazjalne</w:t>
      </w:r>
    </w:p>
    <w:p w14:paraId="7AED1444" w14:textId="77777777" w:rsidR="000F69D9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D519A1">
        <w:rPr>
          <w:rFonts w:asciiTheme="minorHAnsi" w:hAnsiTheme="minorHAnsi" w:cstheme="minorHAnsi"/>
          <w:sz w:val="22"/>
          <w:szCs w:val="22"/>
        </w:rPr>
        <w:t xml:space="preserve"> - zasadnicze zawodowe lub branżowe – w jakim zawodzie? 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D519A1">
        <w:rPr>
          <w:rFonts w:asciiTheme="minorHAnsi" w:hAnsiTheme="minorHAnsi" w:cstheme="minorHAnsi"/>
          <w:sz w:val="22"/>
          <w:szCs w:val="22"/>
        </w:rPr>
        <w:t>…………………………………..….…………</w:t>
      </w:r>
    </w:p>
    <w:p w14:paraId="742F7F78" w14:textId="77777777" w:rsidR="000F69D9" w:rsidRPr="000F69D9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0F69D9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="000F69D9"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</w:p>
    <w:p w14:paraId="5D3A07B7" w14:textId="77777777" w:rsid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 xml:space="preserve">średnie zawodowe </w:t>
      </w:r>
      <w:r w:rsidR="000F69D9" w:rsidRPr="00D519A1">
        <w:rPr>
          <w:rFonts w:asciiTheme="minorHAnsi" w:hAnsiTheme="minorHAnsi" w:cstheme="minorHAnsi"/>
          <w:sz w:val="22"/>
          <w:szCs w:val="22"/>
        </w:rPr>
        <w:t>lub branżowe – w jakim zawodzie? ……………………</w:t>
      </w:r>
      <w:r w:rsidR="000F69D9">
        <w:rPr>
          <w:rFonts w:asciiTheme="minorHAnsi" w:hAnsiTheme="minorHAnsi" w:cstheme="minorHAnsi"/>
          <w:sz w:val="22"/>
          <w:szCs w:val="22"/>
        </w:rPr>
        <w:t>…</w:t>
      </w:r>
      <w:r w:rsidR="000F69D9" w:rsidRPr="00D519A1">
        <w:rPr>
          <w:rFonts w:asciiTheme="minorHAnsi" w:hAnsiTheme="minorHAnsi" w:cstheme="minorHAnsi"/>
          <w:sz w:val="22"/>
          <w:szCs w:val="22"/>
        </w:rPr>
        <w:t>……………………</w:t>
      </w:r>
      <w:r w:rsidR="000F69D9">
        <w:rPr>
          <w:rFonts w:asciiTheme="minorHAnsi" w:hAnsiTheme="minorHAnsi" w:cstheme="minorHAnsi"/>
          <w:sz w:val="22"/>
          <w:szCs w:val="22"/>
        </w:rPr>
        <w:t>……</w:t>
      </w:r>
      <w:r w:rsidR="000F69D9" w:rsidRPr="00D519A1">
        <w:rPr>
          <w:rFonts w:asciiTheme="minorHAnsi" w:hAnsiTheme="minorHAnsi" w:cstheme="minorHAnsi"/>
          <w:sz w:val="22"/>
          <w:szCs w:val="22"/>
        </w:rPr>
        <w:t>……………..….…………</w:t>
      </w:r>
    </w:p>
    <w:p w14:paraId="1646F1B1" w14:textId="77777777" w:rsidR="008901E5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</w:p>
    <w:p w14:paraId="3AB2D098" w14:textId="77777777" w:rsidR="000F69D9" w:rsidRPr="00D519A1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średnie ogólne</w:t>
      </w:r>
    </w:p>
    <w:p w14:paraId="78F92105" w14:textId="77777777" w:rsidR="000F69D9" w:rsidRDefault="00D519A1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 w:rsidR="000F69D9">
        <w:rPr>
          <w:rFonts w:asciiTheme="minorHAnsi" w:hAnsiTheme="minorHAnsi" w:cstheme="minorHAnsi"/>
          <w:sz w:val="22"/>
          <w:szCs w:val="22"/>
        </w:rPr>
        <w:t xml:space="preserve"> - policealne</w:t>
      </w:r>
      <w:r w:rsidR="000A7449">
        <w:rPr>
          <w:rFonts w:asciiTheme="minorHAnsi" w:hAnsiTheme="minorHAnsi" w:cstheme="minorHAnsi"/>
          <w:sz w:val="22"/>
          <w:szCs w:val="22"/>
        </w:rPr>
        <w:t xml:space="preserve"> lub pomaturalne</w:t>
      </w:r>
      <w:r w:rsidR="000F69D9">
        <w:rPr>
          <w:rFonts w:asciiTheme="minorHAnsi" w:hAnsiTheme="minorHAnsi" w:cstheme="minorHAnsi"/>
          <w:sz w:val="22"/>
          <w:szCs w:val="22"/>
        </w:rPr>
        <w:t xml:space="preserve"> </w:t>
      </w:r>
      <w:r w:rsidR="000F69D9" w:rsidRPr="000F69D9">
        <w:rPr>
          <w:rFonts w:asciiTheme="minorHAnsi" w:hAnsiTheme="minorHAnsi" w:cstheme="minorHAnsi"/>
          <w:sz w:val="22"/>
          <w:szCs w:val="22"/>
        </w:rPr>
        <w:t>– w jakim zawodzie? ……………</w:t>
      </w:r>
      <w:r w:rsidR="000F69D9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0A7449">
        <w:rPr>
          <w:rFonts w:asciiTheme="minorHAnsi" w:hAnsiTheme="minorHAnsi" w:cstheme="minorHAnsi"/>
          <w:sz w:val="22"/>
          <w:szCs w:val="22"/>
        </w:rPr>
        <w:t>………………………………….…</w:t>
      </w:r>
    </w:p>
    <w:p w14:paraId="0874B9CD" w14:textId="77777777" w:rsidR="008901E5" w:rsidRPr="000F69D9" w:rsidRDefault="008901E5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………………………………….….</w:t>
      </w:r>
      <w:r w:rsidR="006A1F8A">
        <w:rPr>
          <w:rFonts w:ascii="Calibri" w:hAnsi="Calibri"/>
          <w:sz w:val="22"/>
          <w:szCs w:val="22"/>
        </w:rPr>
        <w:tab/>
      </w:r>
      <w:r w:rsidR="006A1F8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6A1F8A">
        <w:rPr>
          <w:rFonts w:ascii="Calibri" w:hAnsi="Calibri"/>
          <w:sz w:val="22"/>
          <w:szCs w:val="22"/>
        </w:rPr>
        <w:t>…</w:t>
      </w:r>
      <w:r w:rsidR="006A1F8A" w:rsidRPr="00AB72CA">
        <w:rPr>
          <w:rFonts w:ascii="Calibri" w:hAnsi="Calibri"/>
          <w:sz w:val="22"/>
          <w:szCs w:val="22"/>
        </w:rPr>
        <w:t>……</w:t>
      </w:r>
      <w:r w:rsidR="006A1F8A">
        <w:rPr>
          <w:rFonts w:ascii="Calibri" w:hAnsi="Calibri"/>
          <w:sz w:val="22"/>
          <w:szCs w:val="22"/>
        </w:rPr>
        <w:t>……………………………….</w:t>
      </w:r>
    </w:p>
    <w:p w14:paraId="0108A00E" w14:textId="77777777" w:rsidR="000F69D9" w:rsidRDefault="000F69D9" w:rsidP="00240C83">
      <w:pPr>
        <w:tabs>
          <w:tab w:val="left" w:pos="36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519A1">
        <w:rPr>
          <w:rFonts w:asciiTheme="minorHAnsi" w:hAnsiTheme="minorHAnsi" w:cstheme="minorHAnsi"/>
          <w:sz w:val="22"/>
          <w:szCs w:val="22"/>
        </w:rPr>
        <w:sym w:font="Wingdings" w:char="F06F"/>
      </w:r>
      <w:r>
        <w:rPr>
          <w:rFonts w:asciiTheme="minorHAnsi" w:hAnsiTheme="minorHAnsi" w:cstheme="minorHAnsi"/>
          <w:sz w:val="22"/>
          <w:szCs w:val="22"/>
        </w:rPr>
        <w:t xml:space="preserve"> - wyższe</w:t>
      </w:r>
      <w:r w:rsidR="008521FA">
        <w:rPr>
          <w:rFonts w:asciiTheme="minorHAnsi" w:hAnsiTheme="minorHAnsi" w:cstheme="minorHAnsi"/>
          <w:sz w:val="22"/>
          <w:szCs w:val="22"/>
        </w:rPr>
        <w:t xml:space="preserve"> (studia licencjackie, magisterskie, podyplomowe, doktoranckie)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8521FA">
        <w:rPr>
          <w:rFonts w:asciiTheme="minorHAnsi" w:hAnsiTheme="minorHAnsi" w:cstheme="minorHAnsi"/>
          <w:sz w:val="22"/>
          <w:szCs w:val="22"/>
        </w:rPr>
        <w:t>na jakim kierunku? …………...……</w:t>
      </w:r>
    </w:p>
    <w:p w14:paraId="42F0DD80" w14:textId="77777777" w:rsidR="008901E5" w:rsidRDefault="008901E5" w:rsidP="0053709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AB72CA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</w:t>
      </w:r>
      <w:r w:rsidR="0053709A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……………….….</w:t>
      </w:r>
      <w:r w:rsidR="0053709A" w:rsidRPr="00AB72CA">
        <w:rPr>
          <w:rFonts w:ascii="Calibri" w:hAnsi="Calibri"/>
          <w:sz w:val="22"/>
          <w:szCs w:val="22"/>
        </w:rPr>
        <w:t>…</w:t>
      </w:r>
      <w:r w:rsidR="0053709A">
        <w:rPr>
          <w:rFonts w:ascii="Calibri" w:hAnsi="Calibri"/>
          <w:sz w:val="22"/>
          <w:szCs w:val="22"/>
        </w:rPr>
        <w:tab/>
      </w:r>
      <w:r w:rsidR="0053709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53709A">
        <w:rPr>
          <w:rFonts w:ascii="Calibri" w:hAnsi="Calibri"/>
          <w:sz w:val="22"/>
          <w:szCs w:val="22"/>
        </w:rPr>
        <w:t>…</w:t>
      </w:r>
      <w:r w:rsidR="0053709A" w:rsidRPr="00AB72CA">
        <w:rPr>
          <w:rFonts w:ascii="Calibri" w:hAnsi="Calibri"/>
          <w:sz w:val="22"/>
          <w:szCs w:val="22"/>
        </w:rPr>
        <w:t>……</w:t>
      </w:r>
      <w:r w:rsidR="0053709A">
        <w:rPr>
          <w:rFonts w:ascii="Calibri" w:hAnsi="Calibri"/>
          <w:sz w:val="22"/>
          <w:szCs w:val="22"/>
        </w:rPr>
        <w:t>……………………………..….…</w:t>
      </w:r>
    </w:p>
    <w:p w14:paraId="2D6E5BFB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7DCB8160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032F2DE0" w14:textId="77777777" w:rsidR="006A1F8A" w:rsidRPr="006A1F8A" w:rsidRDefault="006A1F8A" w:rsidP="006A1F8A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43FF905D" w14:textId="73849782" w:rsidR="00C15A40" w:rsidRPr="00102C5F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opisać </w:t>
      </w:r>
      <w:r w:rsidRPr="007907F5">
        <w:rPr>
          <w:rFonts w:ascii="Calibri" w:hAnsi="Calibri"/>
          <w:b/>
          <w:bCs/>
          <w:i/>
          <w:iCs/>
          <w:sz w:val="22"/>
          <w:szCs w:val="22"/>
          <w:lang w:eastAsia="pl-PL"/>
        </w:rPr>
        <w:t>doświadczenie zawodowe</w:t>
      </w: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wynikające ze świadectw pracy, umów zleceń i o dzieło, staży i praktyk zawodowych, dokumentów o prowadzeniu poprzedniej działalności gospodarczej,</w:t>
      </w:r>
      <w:r w:rsidR="007907F5" w:rsidRPr="007907F5">
        <w:rPr>
          <w:rFonts w:ascii="Calibri" w:hAnsi="Calibri" w:cs="Calibri"/>
          <w:i/>
          <w:iCs/>
          <w:sz w:val="22"/>
          <w:szCs w:val="22"/>
        </w:rPr>
        <w:t xml:space="preserve"> dokumenty o prowadzeniu działalności nierejestrowanej,</w:t>
      </w:r>
      <w:r w:rsidR="00331FF2">
        <w:rPr>
          <w:rFonts w:ascii="Calibri" w:hAnsi="Calibri" w:cs="Calibri"/>
          <w:i/>
          <w:iCs/>
          <w:sz w:val="22"/>
          <w:szCs w:val="22"/>
        </w:rPr>
        <w:t xml:space="preserve"> referencji, rekomendacji,</w:t>
      </w:r>
      <w:r w:rsidRPr="007907F5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itp.,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102C5F">
        <w:rPr>
          <w:rFonts w:ascii="Calibri" w:hAnsi="Calibri"/>
          <w:b/>
          <w:i/>
          <w:iCs/>
          <w:sz w:val="22"/>
          <w:szCs w:val="22"/>
          <w:u w:val="single"/>
        </w:rPr>
        <w:t>związane</w:t>
      </w:r>
      <w:r w:rsidRPr="00102C5F">
        <w:rPr>
          <w:rFonts w:ascii="Calibri" w:hAnsi="Calibri"/>
          <w:i/>
          <w:iCs/>
          <w:sz w:val="22"/>
          <w:szCs w:val="22"/>
        </w:rPr>
        <w:t xml:space="preserve"> z profilem planowanej działalności </w:t>
      </w:r>
    </w:p>
    <w:p w14:paraId="3E521D26" w14:textId="20D3765A" w:rsidR="00C15A40" w:rsidRPr="00102C5F" w:rsidRDefault="00C15A40" w:rsidP="00C15A40">
      <w:pPr>
        <w:numPr>
          <w:ilvl w:val="0"/>
          <w:numId w:val="2"/>
        </w:numPr>
        <w:tabs>
          <w:tab w:val="left" w:pos="360"/>
        </w:tabs>
        <w:jc w:val="both"/>
        <w:rPr>
          <w:rFonts w:ascii="Calibri" w:hAnsi="Calibri"/>
          <w:i/>
          <w:iCs/>
          <w:sz w:val="22"/>
          <w:szCs w:val="22"/>
          <w:lang w:eastAsia="en-US"/>
        </w:rPr>
      </w:pP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opisać </w:t>
      </w:r>
      <w:r w:rsidRPr="00102C5F">
        <w:rPr>
          <w:rFonts w:ascii="Calibri" w:hAnsi="Calibri"/>
          <w:b/>
          <w:bCs/>
          <w:i/>
          <w:iCs/>
          <w:sz w:val="22"/>
          <w:szCs w:val="22"/>
          <w:lang w:eastAsia="pl-PL"/>
        </w:rPr>
        <w:t>formalne kwalifikacje zawodowe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wynikające ze 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świadectw kwalifikacyjn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zaświadcze</w:t>
      </w:r>
      <w:r w:rsidR="00102C5F">
        <w:rPr>
          <w:rFonts w:ascii="Calibri" w:hAnsi="Calibri" w:cs="Calibri"/>
          <w:i/>
          <w:iCs/>
          <w:sz w:val="22"/>
          <w:szCs w:val="22"/>
        </w:rPr>
        <w:t>ń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kwalifikacyjn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uprawnie</w:t>
      </w:r>
      <w:r w:rsidR="00102C5F">
        <w:rPr>
          <w:rFonts w:ascii="Calibri" w:hAnsi="Calibri" w:cs="Calibri"/>
          <w:i/>
          <w:iCs/>
          <w:sz w:val="22"/>
          <w:szCs w:val="22"/>
        </w:rPr>
        <w:t xml:space="preserve">ń 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zawodow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praw</w:t>
      </w:r>
      <w:r w:rsidR="00102C5F">
        <w:rPr>
          <w:rFonts w:ascii="Calibri" w:hAnsi="Calibri" w:cs="Calibri"/>
          <w:i/>
          <w:iCs/>
          <w:sz w:val="22"/>
          <w:szCs w:val="22"/>
        </w:rPr>
        <w:t>a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jazdy, praw</w:t>
      </w:r>
      <w:r w:rsidR="00102C5F">
        <w:rPr>
          <w:rFonts w:ascii="Calibri" w:hAnsi="Calibri" w:cs="Calibri"/>
          <w:i/>
          <w:iCs/>
          <w:sz w:val="22"/>
          <w:szCs w:val="22"/>
        </w:rPr>
        <w:t>a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wykonywania zawodu, legitymacj</w:t>
      </w:r>
      <w:r w:rsidR="00102C5F">
        <w:rPr>
          <w:rFonts w:ascii="Calibri" w:hAnsi="Calibri" w:cs="Calibri"/>
          <w:i/>
          <w:iCs/>
          <w:sz w:val="22"/>
          <w:szCs w:val="22"/>
        </w:rPr>
        <w:t>i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zawodow</w:t>
      </w:r>
      <w:r w:rsidR="00102C5F">
        <w:rPr>
          <w:rFonts w:ascii="Calibri" w:hAnsi="Calibri" w:cs="Calibri"/>
          <w:i/>
          <w:iCs/>
          <w:sz w:val="22"/>
          <w:szCs w:val="22"/>
        </w:rPr>
        <w:t>ych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>, uchwa</w:t>
      </w:r>
      <w:r w:rsidR="00102C5F">
        <w:rPr>
          <w:rFonts w:ascii="Calibri" w:hAnsi="Calibri" w:cs="Calibri"/>
          <w:i/>
          <w:iCs/>
          <w:sz w:val="22"/>
          <w:szCs w:val="22"/>
        </w:rPr>
        <w:t>ł</w:t>
      </w:r>
      <w:r w:rsidR="00102C5F" w:rsidRPr="00102C5F">
        <w:rPr>
          <w:rFonts w:ascii="Calibri" w:hAnsi="Calibri" w:cs="Calibri"/>
          <w:i/>
          <w:iCs/>
          <w:sz w:val="22"/>
          <w:szCs w:val="22"/>
        </w:rPr>
        <w:t xml:space="preserve"> dot. wpisów na listy zawodowe</w:t>
      </w:r>
      <w:r w:rsidR="006A1F8A"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, 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>itp. oraz ukończon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ych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szkole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ń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i kurs</w:t>
      </w:r>
      <w:r w:rsidR="00102C5F">
        <w:rPr>
          <w:rFonts w:ascii="Calibri" w:hAnsi="Calibri"/>
          <w:bCs/>
          <w:i/>
          <w:iCs/>
          <w:sz w:val="22"/>
          <w:szCs w:val="22"/>
          <w:lang w:eastAsia="pl-PL"/>
        </w:rPr>
        <w:t>ów, które są</w:t>
      </w:r>
      <w:r w:rsidRPr="00102C5F">
        <w:rPr>
          <w:rFonts w:ascii="Calibri" w:hAnsi="Calibri"/>
          <w:bCs/>
          <w:i/>
          <w:iCs/>
          <w:sz w:val="22"/>
          <w:szCs w:val="22"/>
          <w:lang w:eastAsia="pl-PL"/>
        </w:rPr>
        <w:t xml:space="preserve"> </w:t>
      </w:r>
      <w:r w:rsidRPr="00102C5F">
        <w:rPr>
          <w:rFonts w:ascii="Calibri" w:hAnsi="Calibri"/>
          <w:b/>
          <w:i/>
          <w:iCs/>
          <w:sz w:val="22"/>
          <w:szCs w:val="22"/>
          <w:u w:val="single"/>
        </w:rPr>
        <w:t>związane</w:t>
      </w:r>
      <w:r w:rsidRPr="00102C5F">
        <w:rPr>
          <w:rFonts w:ascii="Calibri" w:hAnsi="Calibri"/>
          <w:i/>
          <w:iCs/>
          <w:sz w:val="22"/>
          <w:szCs w:val="22"/>
        </w:rPr>
        <w:t xml:space="preserve"> z profilem planowanej działalności: </w:t>
      </w:r>
    </w:p>
    <w:p w14:paraId="6F3511B8" w14:textId="77777777" w:rsidR="00E92A5F" w:rsidRPr="00E92A5F" w:rsidRDefault="00E92A5F" w:rsidP="00C15A40">
      <w:pPr>
        <w:tabs>
          <w:tab w:val="left" w:pos="360"/>
        </w:tabs>
        <w:ind w:left="360"/>
        <w:jc w:val="both"/>
        <w:rPr>
          <w:rFonts w:ascii="Calibri" w:hAnsi="Calibri"/>
          <w:i/>
          <w:sz w:val="22"/>
          <w:szCs w:val="22"/>
          <w:lang w:eastAsia="en-US"/>
        </w:rPr>
      </w:pP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UWAGA: Podane w 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punkcie </w:t>
      </w: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informacje muszą być spójne z załączonymi dokumentami dot. przygotowania zawodowego do wykonywania planowanej działalności gospodarczej. Okoliczności nieudokumentowane nie umieszczać w poniższym opisie.</w:t>
      </w:r>
    </w:p>
    <w:p w14:paraId="61F5B4A8" w14:textId="77777777" w:rsidR="00E92A5F" w:rsidRDefault="00E92A5F" w:rsidP="00E92A5F">
      <w:pPr>
        <w:pStyle w:val="Akapitzlist"/>
        <w:tabs>
          <w:tab w:val="left" w:pos="360"/>
        </w:tabs>
        <w:ind w:left="360"/>
        <w:jc w:val="both"/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</w:pPr>
    </w:p>
    <w:p w14:paraId="2A2071C4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9B932C9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0DE26E8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5875C9C" w14:textId="77777777" w:rsidR="00AC1E1D" w:rsidRPr="00AB72CA" w:rsidRDefault="00AC1E1D" w:rsidP="00AC1E1D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4F8ADB5" w14:textId="77777777" w:rsidR="00FA67AC" w:rsidRPr="00AB72CA" w:rsidRDefault="00AC1E1D" w:rsidP="00FA67AC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FA67AC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732CB4D8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1522B63C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FB5E7B2" w14:textId="77777777" w:rsidR="00262467" w:rsidRPr="00AB72CA" w:rsidRDefault="00262467" w:rsidP="00262467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08697F1" w14:textId="77777777" w:rsidR="00C15A40" w:rsidRPr="00AB72CA" w:rsidRDefault="00262467" w:rsidP="00C15A40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C15A40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67FD131" w14:textId="77777777" w:rsidR="006A1F8A" w:rsidRPr="00AB72CA" w:rsidRDefault="00C15A40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  <w:r w:rsidR="006A1F8A"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60891A11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6B9F325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6B1745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00C7D870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</w:t>
      </w:r>
    </w:p>
    <w:p w14:paraId="0DC6FD15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25E7D18B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95E8857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4AA154B3" w14:textId="77777777" w:rsidR="006A1F8A" w:rsidRPr="00AB72C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..….…………</w:t>
      </w:r>
    </w:p>
    <w:p w14:paraId="2A3B2627" w14:textId="77777777" w:rsidR="006A1F8A" w:rsidRDefault="006A1F8A" w:rsidP="006A1F8A">
      <w:pPr>
        <w:tabs>
          <w:tab w:val="left" w:pos="426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AB72CA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………………………………………………………………………………………………………………………………………………………………..….…………</w:t>
      </w:r>
    </w:p>
    <w:p w14:paraId="3A3378D1" w14:textId="77777777" w:rsidR="00886DEE" w:rsidRPr="00E92A5F" w:rsidRDefault="00886DEE" w:rsidP="00886DEE">
      <w:pPr>
        <w:tabs>
          <w:tab w:val="left" w:pos="360"/>
        </w:tabs>
        <w:jc w:val="both"/>
        <w:rPr>
          <w:rFonts w:ascii="Calibri" w:hAnsi="Calibri"/>
          <w:i/>
          <w:sz w:val="22"/>
          <w:szCs w:val="22"/>
          <w:lang w:eastAsia="en-US"/>
        </w:rPr>
      </w:pPr>
      <w:r w:rsidRPr="00E92A5F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UWAGA: 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W przypadk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u 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działalności wykonywanych </w:t>
      </w:r>
      <w:r w:rsidRPr="00053BAE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z dojazdem do klienta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 xml:space="preserve"> lub mobilnie i z użyciem </w:t>
      </w:r>
      <w:r w:rsidR="00C15A40"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pojazdu</w:t>
      </w:r>
      <w:r>
        <w:rPr>
          <w:rFonts w:ascii="Calibri" w:hAnsi="Calibri"/>
          <w:i/>
          <w:color w:val="00B050"/>
          <w:sz w:val="22"/>
          <w:szCs w:val="22"/>
          <w:u w:val="single"/>
          <w:lang w:eastAsia="en-US"/>
        </w:rPr>
        <w:t>, który wykazano we wniosku jako rzeczowy majątek własny należy załączyć kserokopię prawa jazdy.</w:t>
      </w:r>
    </w:p>
    <w:p w14:paraId="63AEAAD0" w14:textId="77777777" w:rsidR="00262467" w:rsidRDefault="00262467" w:rsidP="002B6B3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3EDBD2F1" w14:textId="77777777" w:rsidR="00886DEE" w:rsidRDefault="00886DEE" w:rsidP="002B6B30">
      <w:pPr>
        <w:pStyle w:val="HTML-wstpniesformatowany"/>
        <w:jc w:val="both"/>
        <w:rPr>
          <w:rFonts w:ascii="Calibri" w:hAnsi="Calibri"/>
          <w:b/>
          <w:sz w:val="24"/>
          <w:szCs w:val="24"/>
        </w:rPr>
      </w:pPr>
    </w:p>
    <w:p w14:paraId="1238382D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1CFDAE9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6E0DD7D6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241E199D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31C97307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84EA8F7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1CB4C1E8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5D7FA145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045AB28E" w14:textId="77777777" w:rsidR="00C15A40" w:rsidRDefault="00C15A40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p w14:paraId="2680A6F0" w14:textId="77777777" w:rsidR="009D16B0" w:rsidRDefault="00F35EB3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</w:t>
      </w:r>
      <w:r w:rsidR="00962AE7" w:rsidRPr="008028B1">
        <w:rPr>
          <w:rFonts w:ascii="Calibri" w:hAnsi="Calibri" w:cs="Calibri"/>
          <w:b/>
          <w:sz w:val="24"/>
          <w:szCs w:val="24"/>
        </w:rPr>
        <w:t>NALIZA FINANSOWA</w:t>
      </w:r>
      <w:r w:rsidR="005D0CF6" w:rsidRPr="008028B1">
        <w:rPr>
          <w:rFonts w:ascii="Calibri" w:hAnsi="Calibri" w:cs="Calibri"/>
          <w:b/>
          <w:sz w:val="24"/>
          <w:szCs w:val="24"/>
        </w:rPr>
        <w:t>:</w:t>
      </w:r>
      <w:r w:rsidR="00913E29">
        <w:rPr>
          <w:rFonts w:ascii="Calibri" w:hAnsi="Calibri" w:cs="Calibri"/>
          <w:b/>
          <w:sz w:val="24"/>
          <w:szCs w:val="24"/>
        </w:rPr>
        <w:t xml:space="preserve"> </w:t>
      </w:r>
    </w:p>
    <w:p w14:paraId="30910541" w14:textId="77777777" w:rsidR="00913E29" w:rsidRPr="000F52A3" w:rsidRDefault="00913E29" w:rsidP="00913E29">
      <w:pPr>
        <w:pStyle w:val="HTML-wstpniesformatowany"/>
        <w:numPr>
          <w:ilvl w:val="0"/>
          <w:numId w:val="2"/>
        </w:numPr>
        <w:tabs>
          <w:tab w:val="clear" w:pos="916"/>
          <w:tab w:val="left" w:pos="284"/>
        </w:tabs>
        <w:jc w:val="both"/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</w:pPr>
      <w:r w:rsidRPr="000F52A3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>po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dać przewidywane efekty ekonomiczne prowadzenia działalności gospodarczej </w:t>
      </w:r>
      <w:r w:rsidR="007629A0"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w </w:t>
      </w:r>
      <w:r w:rsidRPr="00556F5B">
        <w:rPr>
          <w:rFonts w:ascii="Calibri" w:eastAsia="Times New Roman" w:hAnsi="Calibri"/>
          <w:bCs/>
          <w:i/>
          <w:iCs/>
          <w:sz w:val="22"/>
          <w:szCs w:val="22"/>
          <w:u w:val="single"/>
          <w:lang w:eastAsia="pl-PL"/>
        </w:rPr>
        <w:t>okresie 12 miesięcy</w:t>
      </w:r>
      <w:r>
        <w:rPr>
          <w:rFonts w:ascii="Calibri" w:eastAsia="Times New Roman" w:hAnsi="Calibri"/>
          <w:bCs/>
          <w:i/>
          <w:iCs/>
          <w:sz w:val="22"/>
          <w:szCs w:val="22"/>
          <w:lang w:eastAsia="pl-PL"/>
        </w:rPr>
        <w:t xml:space="preserve">  </w:t>
      </w:r>
    </w:p>
    <w:p w14:paraId="46834DB4" w14:textId="77777777" w:rsidR="00913E29" w:rsidRPr="004E501D" w:rsidRDefault="00913E29" w:rsidP="00913E29">
      <w:pPr>
        <w:pStyle w:val="HTML-wstpniesformatowany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000"/>
        <w:gridCol w:w="2491"/>
      </w:tblGrid>
      <w:tr w:rsidR="00913E29" w:rsidRPr="004E501D" w14:paraId="217988FD" w14:textId="77777777" w:rsidTr="00913E29">
        <w:tc>
          <w:tcPr>
            <w:tcW w:w="10056" w:type="dxa"/>
            <w:gridSpan w:val="3"/>
            <w:shd w:val="clear" w:color="auto" w:fill="auto"/>
          </w:tcPr>
          <w:p w14:paraId="3648C9FC" w14:textId="77777777" w:rsidR="00913E29" w:rsidRPr="004E501D" w:rsidRDefault="004E501D" w:rsidP="004E501D">
            <w:pPr>
              <w:pStyle w:val="HTML-wstpniesformatowany"/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PRZYCHODY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KOSZT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PLANOWANEJ</w:t>
            </w:r>
            <w:r w:rsidR="00913E29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DZIAŁALNOŚCI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DLA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>OKRESU</w:t>
            </w:r>
            <w:r w:rsidR="00556F5B" w:rsidRPr="004E501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12 MIESIĘCY</w:t>
            </w:r>
          </w:p>
        </w:tc>
      </w:tr>
      <w:tr w:rsidR="00980134" w:rsidRPr="008028B1" w14:paraId="63DA8481" w14:textId="77777777" w:rsidTr="00495541">
        <w:tc>
          <w:tcPr>
            <w:tcW w:w="7565" w:type="dxa"/>
            <w:gridSpan w:val="2"/>
            <w:shd w:val="clear" w:color="auto" w:fill="auto"/>
            <w:vAlign w:val="center"/>
          </w:tcPr>
          <w:p w14:paraId="4E890D7A" w14:textId="77777777" w:rsidR="00980134" w:rsidRPr="009704BE" w:rsidRDefault="00980134" w:rsidP="00556F5B">
            <w:pPr>
              <w:pStyle w:val="HTML-wstpniesformatowany"/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WYSZCZEGÓLNIENIE: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AD6EAAB" w14:textId="77777777" w:rsidR="00980134" w:rsidRPr="009704BE" w:rsidRDefault="00980134" w:rsidP="00913E29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</w:t>
            </w:r>
          </w:p>
          <w:p w14:paraId="21F58ACC" w14:textId="77777777" w:rsidR="00980134" w:rsidRPr="009704BE" w:rsidRDefault="00980134" w:rsidP="009A2240">
            <w:pPr>
              <w:pStyle w:val="HTML-wstpniesformatowany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4BE">
              <w:rPr>
                <w:rFonts w:asciiTheme="minorHAnsi" w:hAnsiTheme="minorHAnsi" w:cstheme="minorHAnsi"/>
                <w:i/>
                <w:sz w:val="22"/>
                <w:szCs w:val="22"/>
              </w:rPr>
              <w:t>(w polskich złotych)</w:t>
            </w:r>
          </w:p>
        </w:tc>
      </w:tr>
      <w:tr w:rsidR="00ED1D8D" w:rsidRPr="008028B1" w14:paraId="5194F6BD" w14:textId="77777777" w:rsidTr="0020373C">
        <w:tc>
          <w:tcPr>
            <w:tcW w:w="7565" w:type="dxa"/>
            <w:gridSpan w:val="2"/>
            <w:tcBorders>
              <w:right w:val="single" w:sz="4" w:space="0" w:color="auto"/>
            </w:tcBorders>
            <w:shd w:val="pct10" w:color="auto" w:fill="auto"/>
          </w:tcPr>
          <w:p w14:paraId="511A453E" w14:textId="77777777" w:rsidR="00ED1D8D" w:rsidRPr="009704BE" w:rsidRDefault="00980134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PLANOWANE PRZYCHODY</w:t>
            </w:r>
            <w:r w:rsidR="00ED1D8D" w:rsidRPr="009704BE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77DF4971" w14:textId="77777777" w:rsidR="00974876" w:rsidRPr="009704BE" w:rsidRDefault="00974876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704BE">
              <w:rPr>
                <w:rFonts w:asciiTheme="minorHAnsi" w:hAnsiTheme="minorHAnsi" w:cstheme="minorHAnsi"/>
                <w:sz w:val="22"/>
                <w:szCs w:val="22"/>
              </w:rPr>
              <w:t>wartość sprzedanych towarów/usług/</w:t>
            </w:r>
            <w:r w:rsidR="009704BE">
              <w:rPr>
                <w:rFonts w:asciiTheme="minorHAnsi" w:hAnsiTheme="minorHAnsi" w:cstheme="minorHAnsi"/>
                <w:sz w:val="22"/>
                <w:szCs w:val="22"/>
              </w:rPr>
              <w:t>produktów</w:t>
            </w:r>
            <w:r w:rsidRPr="009704B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115FCC" w14:textId="77777777" w:rsidR="00927BA6" w:rsidRPr="009704BE" w:rsidRDefault="00927BA6" w:rsidP="008A285B">
            <w:pPr>
              <w:pStyle w:val="HTML-wstpniesformatowany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0134" w:rsidRPr="008028B1" w14:paraId="2B15954C" w14:textId="77777777" w:rsidTr="0041772C">
        <w:tc>
          <w:tcPr>
            <w:tcW w:w="10056" w:type="dxa"/>
            <w:gridSpan w:val="3"/>
            <w:shd w:val="clear" w:color="auto" w:fill="auto"/>
            <w:vAlign w:val="center"/>
          </w:tcPr>
          <w:p w14:paraId="5ACAA47F" w14:textId="77777777" w:rsidR="00980134" w:rsidRPr="006F4000" w:rsidRDefault="00980134" w:rsidP="00C56078">
            <w:pPr>
              <w:pStyle w:val="HTML-wstpniesformatowany"/>
              <w:rPr>
                <w:rFonts w:ascii="Calibri" w:hAnsi="Calibri"/>
                <w:b/>
                <w:sz w:val="22"/>
                <w:szCs w:val="22"/>
              </w:rPr>
            </w:pPr>
            <w:r w:rsidRPr="006F4000">
              <w:rPr>
                <w:rFonts w:ascii="Calibri" w:hAnsi="Calibri"/>
                <w:b/>
                <w:sz w:val="24"/>
                <w:szCs w:val="24"/>
              </w:rPr>
              <w:t>KOSZTY: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56078" w:rsidRP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(</w:t>
            </w:r>
            <w:r w:rsid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podać wartości przy kosztach</w:t>
            </w:r>
            <w:r w:rsidR="00C56078" w:rsidRPr="00C56078">
              <w:rPr>
                <w:rFonts w:ascii="Calibri" w:hAnsi="Calibri"/>
                <w:i/>
                <w:color w:val="00B050"/>
                <w:sz w:val="24"/>
                <w:szCs w:val="24"/>
                <w:u w:val="single"/>
              </w:rPr>
              <w:t>, które występują w planowanej działalności)</w:t>
            </w:r>
          </w:p>
        </w:tc>
      </w:tr>
      <w:tr w:rsidR="00ED1D8D" w:rsidRPr="008028B1" w14:paraId="6E33BDFC" w14:textId="77777777" w:rsidTr="00980134">
        <w:tc>
          <w:tcPr>
            <w:tcW w:w="565" w:type="dxa"/>
            <w:shd w:val="clear" w:color="auto" w:fill="auto"/>
            <w:vAlign w:val="center"/>
          </w:tcPr>
          <w:p w14:paraId="760D536E" w14:textId="77777777" w:rsidR="00ED1D8D" w:rsidRPr="00A053EA" w:rsidRDefault="00ED1D8D" w:rsidP="009A2240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1.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846A675" w14:textId="77777777" w:rsidR="00974876" w:rsidRPr="00A053EA" w:rsidRDefault="00ED1D8D" w:rsidP="00A053EA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zakup towarów handlowych</w:t>
            </w:r>
            <w:r w:rsidR="00980134" w:rsidRPr="00A053EA">
              <w:rPr>
                <w:rFonts w:ascii="Calibri" w:hAnsi="Calibri"/>
              </w:rPr>
              <w:t>, materiałów i surowców produkcyjnych</w:t>
            </w:r>
            <w:r w:rsidR="00927BA6" w:rsidRPr="00A053EA">
              <w:rPr>
                <w:rFonts w:ascii="Calibri" w:hAnsi="Calibri"/>
              </w:rPr>
              <w:t xml:space="preserve">, </w:t>
            </w:r>
            <w:r w:rsidR="00A053EA" w:rsidRPr="00A053EA">
              <w:rPr>
                <w:rFonts w:ascii="Calibri" w:hAnsi="Calibri"/>
              </w:rPr>
              <w:t>artykuł</w:t>
            </w:r>
            <w:r w:rsidR="00A053EA">
              <w:rPr>
                <w:rFonts w:ascii="Calibri" w:hAnsi="Calibri"/>
              </w:rPr>
              <w:t>ów</w:t>
            </w:r>
            <w:r w:rsidR="00A053EA" w:rsidRPr="00A053EA">
              <w:rPr>
                <w:rFonts w:ascii="Calibri" w:hAnsi="Calibri"/>
              </w:rPr>
              <w:t xml:space="preserve"> biurow</w:t>
            </w:r>
            <w:r w:rsidR="00A053EA">
              <w:rPr>
                <w:rFonts w:ascii="Calibri" w:hAnsi="Calibri"/>
              </w:rPr>
              <w:t>ych</w:t>
            </w:r>
            <w:r w:rsidR="00A053EA" w:rsidRPr="00A053EA">
              <w:rPr>
                <w:rFonts w:ascii="Calibri" w:hAnsi="Calibri"/>
              </w:rPr>
              <w:t xml:space="preserve"> </w:t>
            </w:r>
            <w:r w:rsidR="00A053EA">
              <w:rPr>
                <w:rFonts w:ascii="Calibri" w:hAnsi="Calibri"/>
              </w:rPr>
              <w:t xml:space="preserve">i </w:t>
            </w:r>
            <w:r w:rsidR="00927BA6" w:rsidRPr="00A053EA">
              <w:rPr>
                <w:rFonts w:ascii="Calibri" w:hAnsi="Calibri"/>
              </w:rPr>
              <w:t>opakow</w:t>
            </w:r>
            <w:r w:rsidR="00A053EA">
              <w:rPr>
                <w:rFonts w:ascii="Calibri" w:hAnsi="Calibri"/>
              </w:rPr>
              <w:t>ań</w:t>
            </w:r>
            <w:r w:rsidR="00927BA6" w:rsidRPr="00A053EA">
              <w:rPr>
                <w:rFonts w:ascii="Calibri" w:hAnsi="Calibri"/>
              </w:rPr>
              <w:t xml:space="preserve"> 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96CCE50" w14:textId="77777777" w:rsidR="00ED1D8D" w:rsidRPr="00A053EA" w:rsidRDefault="00ED1D8D" w:rsidP="00913E29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5F420C33" w14:textId="77777777" w:rsidTr="00980134">
        <w:tc>
          <w:tcPr>
            <w:tcW w:w="565" w:type="dxa"/>
            <w:shd w:val="clear" w:color="auto" w:fill="auto"/>
            <w:vAlign w:val="center"/>
          </w:tcPr>
          <w:p w14:paraId="520C4E1A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2.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D1D2877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 xml:space="preserve">koszty </w:t>
            </w:r>
            <w:r w:rsidR="00C56078" w:rsidRPr="00A053EA">
              <w:rPr>
                <w:rFonts w:ascii="Calibri" w:hAnsi="Calibri"/>
              </w:rPr>
              <w:t>czynsz</w:t>
            </w:r>
            <w:r w:rsidRPr="00A053EA">
              <w:rPr>
                <w:rFonts w:ascii="Calibri" w:hAnsi="Calibri"/>
              </w:rPr>
              <w:t>u/</w:t>
            </w:r>
            <w:r w:rsidR="00C56078" w:rsidRPr="00A053EA">
              <w:rPr>
                <w:rFonts w:ascii="Calibri" w:hAnsi="Calibri"/>
              </w:rPr>
              <w:t>dzierżaw</w:t>
            </w:r>
            <w:r w:rsidR="00A053EA">
              <w:rPr>
                <w:rFonts w:ascii="Calibri" w:hAnsi="Calibri"/>
              </w:rPr>
              <w:t>y i opłaty eksploatacyjne tj.</w:t>
            </w:r>
            <w:r w:rsidRPr="00A053EA">
              <w:rPr>
                <w:rFonts w:ascii="Calibri" w:hAnsi="Calibri"/>
              </w:rPr>
              <w:t xml:space="preserve"> prąd, gaz, woda, ogrzewanie, kanalizacja, wywóz śmieci</w:t>
            </w:r>
            <w:r w:rsidR="00A053EA">
              <w:rPr>
                <w:rFonts w:ascii="Calibri" w:hAnsi="Calibri"/>
              </w:rPr>
              <w:t>, itp.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2A64216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C171F73" w14:textId="77777777" w:rsidTr="00980134">
        <w:tc>
          <w:tcPr>
            <w:tcW w:w="565" w:type="dxa"/>
            <w:shd w:val="clear" w:color="auto" w:fill="auto"/>
            <w:vAlign w:val="center"/>
          </w:tcPr>
          <w:p w14:paraId="03DAE1F0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3.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F1A6CC1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opłaty telekomunikacyjne,</w:t>
            </w:r>
            <w:r w:rsidR="00927BA6" w:rsidRPr="00A053EA">
              <w:rPr>
                <w:rFonts w:ascii="Calibri" w:hAnsi="Calibri"/>
              </w:rPr>
              <w:t xml:space="preserve"> administracyjne i ubezpieczenia</w:t>
            </w:r>
          </w:p>
          <w:p w14:paraId="33CB2DA3" w14:textId="77777777" w:rsidR="00974876" w:rsidRPr="00A053EA" w:rsidRDefault="00974876" w:rsidP="00974876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(np. telefon, Internet, składki członkowskie, obowiązkowe ubezpieczenia</w:t>
            </w:r>
            <w:r w:rsidR="00F35EB3">
              <w:rPr>
                <w:rFonts w:ascii="Calibri" w:hAnsi="Calibri"/>
              </w:rPr>
              <w:t>, itp.</w:t>
            </w:r>
            <w:r w:rsidRPr="00A053EA">
              <w:rPr>
                <w:rFonts w:ascii="Calibri" w:hAnsi="Calibri"/>
              </w:rPr>
              <w:t>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14A29411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40DF0E7" w14:textId="77777777" w:rsidTr="00980134">
        <w:tc>
          <w:tcPr>
            <w:tcW w:w="565" w:type="dxa"/>
            <w:shd w:val="clear" w:color="auto" w:fill="auto"/>
            <w:vAlign w:val="center"/>
          </w:tcPr>
          <w:p w14:paraId="5E1E5F5C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4.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E3D2B6E" w14:textId="77777777" w:rsidR="00C56078" w:rsidRPr="00A053EA" w:rsidRDefault="00927BA6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transport</w:t>
            </w:r>
          </w:p>
          <w:p w14:paraId="1BB80117" w14:textId="77777777" w:rsidR="00974876" w:rsidRPr="00A053EA" w:rsidRDefault="00F35EB3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(np. paliwo, </w:t>
            </w:r>
            <w:r w:rsidR="009704BE" w:rsidRPr="00A053EA">
              <w:rPr>
                <w:rFonts w:ascii="Calibri" w:hAnsi="Calibri"/>
              </w:rPr>
              <w:t>opłaty za transport środkami komunikacji publicznej</w:t>
            </w:r>
            <w:r>
              <w:rPr>
                <w:rFonts w:ascii="Calibri" w:hAnsi="Calibri"/>
              </w:rPr>
              <w:t>, itp.</w:t>
            </w:r>
            <w:r w:rsidR="009704BE" w:rsidRPr="00A053EA">
              <w:rPr>
                <w:rFonts w:ascii="Calibri" w:hAnsi="Calibri"/>
              </w:rPr>
              <w:t>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0E98EF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3EC8E9CD" w14:textId="77777777" w:rsidTr="00980134">
        <w:tc>
          <w:tcPr>
            <w:tcW w:w="565" w:type="dxa"/>
            <w:shd w:val="clear" w:color="auto" w:fill="auto"/>
            <w:vAlign w:val="center"/>
          </w:tcPr>
          <w:p w14:paraId="15DF8CF0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5.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C2E7D73" w14:textId="77777777" w:rsidR="00927BA6" w:rsidRPr="00A053EA" w:rsidRDefault="009704BE" w:rsidP="00A053EA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koszty reklamy i promocji</w:t>
            </w:r>
            <w:r w:rsidR="00A053EA">
              <w:t xml:space="preserve"> </w:t>
            </w:r>
            <w:r w:rsidR="00A053EA" w:rsidRPr="004E501D">
              <w:rPr>
                <w:color w:val="00B050"/>
              </w:rPr>
              <w:t xml:space="preserve">– </w:t>
            </w:r>
            <w:r w:rsidR="00A053EA" w:rsidRPr="004E501D">
              <w:rPr>
                <w:rFonts w:ascii="Calibri" w:hAnsi="Calibri"/>
                <w:color w:val="00B050"/>
              </w:rPr>
              <w:t xml:space="preserve">koszt oszacować biorąc pod uwagę wymienione </w:t>
            </w:r>
            <w:r w:rsidR="00A053EA" w:rsidRPr="004E501D">
              <w:rPr>
                <w:rFonts w:ascii="Calibri" w:hAnsi="Calibri"/>
                <w:color w:val="00B050"/>
              </w:rPr>
              <w:br/>
              <w:t xml:space="preserve">w planie formy promocji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5E8F6956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C56078" w:rsidRPr="008028B1" w14:paraId="23C799D0" w14:textId="77777777" w:rsidTr="00980134">
        <w:tc>
          <w:tcPr>
            <w:tcW w:w="565" w:type="dxa"/>
            <w:shd w:val="clear" w:color="auto" w:fill="auto"/>
            <w:vAlign w:val="center"/>
          </w:tcPr>
          <w:p w14:paraId="3CBE23FB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6.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65772B19" w14:textId="77777777" w:rsidR="00C56078" w:rsidRPr="00A053EA" w:rsidRDefault="007D6A3E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usługi obce</w:t>
            </w:r>
            <w:r w:rsidR="00927BA6" w:rsidRPr="00A053EA">
              <w:rPr>
                <w:rFonts w:ascii="Calibri" w:hAnsi="Calibri"/>
              </w:rPr>
              <w:t>:</w:t>
            </w:r>
          </w:p>
          <w:p w14:paraId="27BD52E6" w14:textId="77777777" w:rsidR="00927BA6" w:rsidRPr="00A053EA" w:rsidRDefault="00927BA6" w:rsidP="00C56078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(np. usługi księgowe</w:t>
            </w:r>
            <w:r w:rsidR="006C7FAC">
              <w:rPr>
                <w:rFonts w:ascii="Calibri" w:hAnsi="Calibri"/>
              </w:rPr>
              <w:t>, serwis narzędzi, itp.</w:t>
            </w:r>
            <w:r w:rsidR="007D6A3E" w:rsidRPr="00A053EA">
              <w:rPr>
                <w:rFonts w:ascii="Calibri" w:hAnsi="Calibri"/>
              </w:rPr>
              <w:t>)</w:t>
            </w:r>
            <w:r w:rsidRPr="00A053EA">
              <w:rPr>
                <w:rFonts w:ascii="Calibri" w:hAnsi="Calibri"/>
              </w:rPr>
              <w:t xml:space="preserve"> 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2521FBDA" w14:textId="77777777" w:rsidR="00C56078" w:rsidRPr="00A053EA" w:rsidRDefault="00C56078" w:rsidP="00C56078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50C2C415" w14:textId="77777777" w:rsidTr="00980134">
        <w:tc>
          <w:tcPr>
            <w:tcW w:w="565" w:type="dxa"/>
            <w:shd w:val="clear" w:color="auto" w:fill="auto"/>
            <w:vAlign w:val="center"/>
          </w:tcPr>
          <w:p w14:paraId="3B647C35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7.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18FDC736" w14:textId="77777777" w:rsidR="007D6A3E" w:rsidRPr="00A053EA" w:rsidRDefault="00A053EA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inne koszty – jakie?</w:t>
            </w:r>
          </w:p>
          <w:p w14:paraId="5AD020CE" w14:textId="77777777" w:rsidR="007D6A3E" w:rsidRPr="00A053EA" w:rsidRDefault="00A053EA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………………………………………………………………………………………………………………………………..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D8775E5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772806AC" w14:textId="77777777" w:rsidTr="00980134">
        <w:tc>
          <w:tcPr>
            <w:tcW w:w="565" w:type="dxa"/>
            <w:shd w:val="clear" w:color="auto" w:fill="auto"/>
            <w:vAlign w:val="center"/>
          </w:tcPr>
          <w:p w14:paraId="5AE93710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8.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3FF24E0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 xml:space="preserve">wynagrodzenia pracowników </w:t>
            </w:r>
            <w:r w:rsidRPr="004E501D">
              <w:rPr>
                <w:rFonts w:ascii="Calibri" w:hAnsi="Calibri"/>
                <w:color w:val="00B050"/>
              </w:rPr>
              <w:t xml:space="preserve">– podać kwotę kosztu jeśli wcześniej zaznaczono, </w:t>
            </w:r>
            <w:r w:rsidR="00A053EA" w:rsidRPr="004E501D">
              <w:rPr>
                <w:rFonts w:ascii="Calibri" w:hAnsi="Calibri"/>
                <w:color w:val="00B050"/>
              </w:rPr>
              <w:br/>
            </w:r>
            <w:r w:rsidRPr="004E501D">
              <w:rPr>
                <w:rFonts w:ascii="Calibri" w:hAnsi="Calibri"/>
                <w:color w:val="00B050"/>
              </w:rPr>
              <w:t>że w okresie 12 miesięcy planowane jest zatrudnienie pracownika/-ów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4DA968D8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5F90C977" w14:textId="77777777" w:rsidTr="00980134">
        <w:tc>
          <w:tcPr>
            <w:tcW w:w="565" w:type="dxa"/>
            <w:shd w:val="clear" w:color="auto" w:fill="auto"/>
            <w:vAlign w:val="center"/>
          </w:tcPr>
          <w:p w14:paraId="5594FD61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9.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4FC946A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A053EA">
              <w:rPr>
                <w:rFonts w:ascii="Calibri" w:hAnsi="Calibri"/>
              </w:rPr>
              <w:t>składki na ubezpieczenie ZUS (bez składki zdrowotnej)</w:t>
            </w:r>
          </w:p>
          <w:p w14:paraId="77A9763F" w14:textId="77777777" w:rsidR="007D6A3E" w:rsidRPr="00A053EA" w:rsidRDefault="007D6A3E" w:rsidP="007D6A3E">
            <w:pPr>
              <w:pStyle w:val="HTML-wstpniesformatowany"/>
              <w:tabs>
                <w:tab w:val="clear" w:pos="916"/>
                <w:tab w:val="left" w:pos="284"/>
              </w:tabs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91" w:type="dxa"/>
            <w:shd w:val="clear" w:color="auto" w:fill="auto"/>
            <w:vAlign w:val="center"/>
          </w:tcPr>
          <w:p w14:paraId="3B2A4473" w14:textId="77777777" w:rsidR="007D6A3E" w:rsidRPr="00A053EA" w:rsidRDefault="007D6A3E" w:rsidP="007D6A3E">
            <w:pPr>
              <w:pStyle w:val="HTML-wstpniesformatowany"/>
              <w:jc w:val="center"/>
              <w:rPr>
                <w:rFonts w:ascii="Calibri" w:hAnsi="Calibri"/>
              </w:rPr>
            </w:pPr>
          </w:p>
        </w:tc>
      </w:tr>
      <w:tr w:rsidR="007D6A3E" w:rsidRPr="008028B1" w14:paraId="2C25CBF4" w14:textId="77777777" w:rsidTr="0020373C">
        <w:tc>
          <w:tcPr>
            <w:tcW w:w="756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508DC454" w14:textId="77777777" w:rsidR="007D6A3E" w:rsidRDefault="007D6A3E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SUMA KOSZTÓW:</w:t>
            </w:r>
          </w:p>
          <w:p w14:paraId="69B1AC25" w14:textId="77777777" w:rsidR="00A053EA" w:rsidRPr="00A053EA" w:rsidRDefault="00A053EA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sz w:val="24"/>
                <w:szCs w:val="24"/>
              </w:rPr>
            </w:pPr>
            <w:r w:rsidRPr="00A053EA">
              <w:rPr>
                <w:rFonts w:ascii="Calibri" w:hAnsi="Calibri"/>
                <w:sz w:val="24"/>
                <w:szCs w:val="24"/>
              </w:rPr>
              <w:t>wartość wszystkich kosztów wskazanych w poz. 1-9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pct10" w:color="auto" w:fill="auto"/>
          </w:tcPr>
          <w:p w14:paraId="6025FB47" w14:textId="77777777" w:rsidR="007D6A3E" w:rsidRPr="00913E29" w:rsidRDefault="007D6A3E" w:rsidP="007D6A3E">
            <w:pPr>
              <w:pStyle w:val="HTML-wstpniesformatowany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D6A3E" w:rsidRPr="008028B1" w14:paraId="3B6B1532" w14:textId="77777777" w:rsidTr="00E00B96">
        <w:tc>
          <w:tcPr>
            <w:tcW w:w="7565" w:type="dxa"/>
            <w:gridSpan w:val="2"/>
            <w:shd w:val="pct15" w:color="auto" w:fill="auto"/>
            <w:vAlign w:val="center"/>
          </w:tcPr>
          <w:p w14:paraId="410E1E77" w14:textId="77777777" w:rsidR="007D6A3E" w:rsidRPr="00ED1D8D" w:rsidRDefault="007D6A3E" w:rsidP="008A285B">
            <w:pPr>
              <w:pStyle w:val="HTML-wstpniesformatowany"/>
              <w:tabs>
                <w:tab w:val="clear" w:pos="916"/>
                <w:tab w:val="left" w:pos="284"/>
              </w:tabs>
              <w:spacing w:line="276" w:lineRule="auto"/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ZYSK BRUTTO (PRZYCHODY - KOSZTY):</w:t>
            </w:r>
          </w:p>
        </w:tc>
        <w:tc>
          <w:tcPr>
            <w:tcW w:w="2491" w:type="dxa"/>
            <w:shd w:val="pct15" w:color="auto" w:fill="auto"/>
            <w:vAlign w:val="center"/>
          </w:tcPr>
          <w:p w14:paraId="55B3985E" w14:textId="77777777" w:rsidR="007D6A3E" w:rsidRDefault="007D6A3E" w:rsidP="008A285B">
            <w:pPr>
              <w:pStyle w:val="HTML-wstpniesformatowany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14:paraId="65E91F85" w14:textId="77777777" w:rsidR="007D6A3E" w:rsidRPr="00ED1D8D" w:rsidRDefault="007D6A3E" w:rsidP="008A285B">
            <w:pPr>
              <w:pStyle w:val="HTML-wstpniesformatowany"/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1618FDE0" w14:textId="77777777" w:rsidR="009D16B0" w:rsidRPr="008028B1" w:rsidRDefault="009D16B0" w:rsidP="008A285B">
      <w:pPr>
        <w:pStyle w:val="HTML-wstpniesformatowany"/>
        <w:ind w:left="360"/>
        <w:jc w:val="both"/>
        <w:rPr>
          <w:rFonts w:ascii="Calibri" w:hAnsi="Calibri"/>
          <w:b/>
          <w:i/>
          <w:sz w:val="24"/>
          <w:szCs w:val="24"/>
        </w:rPr>
      </w:pPr>
    </w:p>
    <w:sectPr w:rsidR="009D16B0" w:rsidRPr="008028B1" w:rsidSect="00FD1D34">
      <w:footerReference w:type="even" r:id="rId8"/>
      <w:footerReference w:type="default" r:id="rId9"/>
      <w:pgSz w:w="11905" w:h="16837"/>
      <w:pgMar w:top="284" w:right="851" w:bottom="426" w:left="993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45D45" w14:textId="77777777" w:rsidR="007C53DE" w:rsidRDefault="007C53DE">
      <w:r>
        <w:separator/>
      </w:r>
    </w:p>
  </w:endnote>
  <w:endnote w:type="continuationSeparator" w:id="0">
    <w:p w14:paraId="4C68666E" w14:textId="77777777" w:rsidR="007C53DE" w:rsidRDefault="007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8C94" w14:textId="77777777" w:rsidR="007C53DE" w:rsidRDefault="007C53DE" w:rsidP="005F6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9E0672" w14:textId="77777777" w:rsidR="007C53DE" w:rsidRDefault="007C53DE" w:rsidP="006B5AB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07BB" w14:textId="77777777" w:rsidR="007C53DE" w:rsidRDefault="007C53DE" w:rsidP="005F6F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56A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F7273EB" w14:textId="77777777" w:rsidR="007C53DE" w:rsidRDefault="007C53D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32643A35" wp14:editId="4A19C75D">
              <wp:simplePos x="0" y="0"/>
              <wp:positionH relativeFrom="column">
                <wp:posOffset>9956800</wp:posOffset>
              </wp:positionH>
              <wp:positionV relativeFrom="paragraph">
                <wp:posOffset>635</wp:posOffset>
              </wp:positionV>
              <wp:extent cx="13970" cy="146050"/>
              <wp:effectExtent l="0" t="0" r="0" b="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218E5" w14:textId="77777777" w:rsidR="007C53DE" w:rsidRDefault="007C53DE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43A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4pt;margin-top:.05pt;width:1.1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" o:allowincell="f" stroked="f">
              <v:fill opacity="0"/>
              <v:textbox inset="0,0,0,0">
                <w:txbxContent>
                  <w:p w14:paraId="5A0218E5" w14:textId="77777777" w:rsidR="007C53DE" w:rsidRDefault="007C53DE">
                    <w:pPr>
                      <w:pStyle w:val="Stopka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AE8D" w14:textId="77777777" w:rsidR="007C53DE" w:rsidRDefault="007C53DE">
      <w:r>
        <w:separator/>
      </w:r>
    </w:p>
  </w:footnote>
  <w:footnote w:type="continuationSeparator" w:id="0">
    <w:p w14:paraId="1E5DAE94" w14:textId="77777777" w:rsidR="007C53DE" w:rsidRDefault="007C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9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180" type="#_x0000_t75" style="width:.75pt;height:.75pt" o:bullet="t" filled="t">
        <v:fill color2="black"/>
        <v:textbox inset="0,0,0,0"/>
      </v:shape>
    </w:pict>
  </w:numPicBullet>
  <w:numPicBullet w:numPicBulletId="2">
    <w:pict>
      <v:shape id="_x0000_i1181" type="#_x0000_t75" style="width:.75pt;height:.75pt" o:bullet="t" filled="t">
        <v:fill color2="black"/>
        <v:textbox inset="0,0,0,0"/>
      </v:shape>
    </w:pict>
  </w:numPicBullet>
  <w:numPicBullet w:numPicBulletId="3">
    <w:pict>
      <v:shape id="_x0000_i1182" type="#_x0000_t75" style="width:6pt;height:6pt" o:bullet="t" filled="t">
        <v:fill color2="black"/>
        <v:imagedata r:id="rId1" o:title=""/>
      </v:shape>
    </w:pict>
  </w:numPicBullet>
  <w:numPicBullet w:numPicBulletId="4">
    <w:pict>
      <v:shape id="_x0000_i1183" type="#_x0000_t75" style="width:.75pt;height:.75pt" o:bullet="t" filled="t">
        <v:fill color2="black"/>
        <v:textbox inset="0,0,0,0"/>
      </v:shape>
    </w:pict>
  </w:numPicBullet>
  <w:numPicBullet w:numPicBulletId="5">
    <w:pict>
      <v:shape id="_x0000_i1184" type="#_x0000_t75" style="width:.75pt;height:.75pt" o:bullet="t" filled="t">
        <v:fill color2="black"/>
        <v:textbox inset="0,0,0,0"/>
      </v:shape>
    </w:pict>
  </w:numPicBullet>
  <w:numPicBullet w:numPicBulletId="6">
    <w:pict>
      <v:shape id="_x0000_i1185" type="#_x0000_t75" style="width:.75pt;height:.75pt" o:bullet="t" filled="t">
        <v:fill color2="black"/>
        <v:textbox inset="0,0,0,0"/>
      </v:shape>
    </w:pict>
  </w:numPicBullet>
  <w:numPicBullet w:numPicBulletId="7">
    <w:pict>
      <v:shape id="_x0000_i1186" type="#_x0000_t75" style="width:.75pt;height:.75pt" o:bullet="t" filled="t">
        <v:fill color2="black"/>
        <v:textbox inset="0,0,0,0"/>
      </v:shape>
    </w:pict>
  </w:numPicBullet>
  <w:numPicBullet w:numPicBulletId="8">
    <w:pict>
      <v:shape id="_x0000_i1187" type="#_x0000_t75" style="width:.75pt;height:.75pt" o:bullet="t" filled="t">
        <v:fill color2="black"/>
        <v:textbox inset="0,0,0,0"/>
      </v:shape>
    </w:pict>
  </w:numPicBullet>
  <w:numPicBullet w:numPicBulletId="9">
    <w:pict>
      <v:shape id="_x0000_i1188" type="#_x0000_t75" style="width:.75pt;height:.75pt" o:bullet="t" filled="t">
        <v:fill color2="black"/>
        <v:textbox inset="0,0,0,0"/>
      </v:shape>
    </w:pict>
  </w:numPicBullet>
  <w:numPicBullet w:numPicBulletId="10">
    <w:pict>
      <v:shape id="_x0000_i1189" type="#_x0000_t75" style="width:.75pt;height:.75pt" o:bullet="t" filled="t">
        <v:fill color2="black"/>
        <v:textbox inset="0,0,0,0"/>
      </v:shape>
    </w:pict>
  </w:numPicBullet>
  <w:numPicBullet w:numPicBulletId="11">
    <w:pict>
      <v:shape id="_x0000_i1190" type="#_x0000_t75" style="width:.75pt;height:.75pt" o:bullet="t" filled="t">
        <v:fill color2="black"/>
        <v:textbox inset="0,0,0,0"/>
      </v:shape>
    </w:pict>
  </w:numPicBullet>
  <w:numPicBullet w:numPicBulletId="12">
    <w:pict>
      <v:shape id="_x0000_i1191" type="#_x0000_t75" style="width:.75pt;height:.75pt" o:bullet="t" filled="t">
        <v:fill color2="black"/>
        <v:textbox inset="0,0,0,0"/>
      </v:shape>
    </w:pict>
  </w:numPicBullet>
  <w:numPicBullet w:numPicBulletId="13">
    <w:pict>
      <v:shape id="_x0000_i1192" type="#_x0000_t75" style="width:.75pt;height:.75pt" o:bullet="t" filled="t">
        <v:fill color2="black"/>
        <v:textbox inset="0,0,0,0"/>
      </v:shape>
    </w:pict>
  </w:numPicBullet>
  <w:numPicBullet w:numPicBulletId="14">
    <w:pict>
      <v:shape id="_x0000_i1193" type="#_x0000_t75" style="width:.75pt;height:.75pt" o:bullet="t" filled="t">
        <v:fill color2="black"/>
        <v:textbox inset="0,0,0,0"/>
      </v:shape>
    </w:pict>
  </w:numPicBullet>
  <w:numPicBullet w:numPicBulletId="15">
    <w:pict>
      <v:shape id="_x0000_i1194" type="#_x0000_t75" style="width:.75pt;height:.75pt" o:bullet="t" filled="t">
        <v:fill color2="black"/>
        <v:textbox inset="0,0,0,0"/>
      </v:shape>
    </w:pict>
  </w:numPicBullet>
  <w:numPicBullet w:numPicBulletId="16">
    <w:pict>
      <v:shape id="_x0000_i1195" type="#_x0000_t75" style="width:.75pt;height:.75pt" o:bullet="t" filled="t">
        <v:fill color2="black"/>
        <v:textbox inset="0,0,0,0"/>
      </v:shape>
    </w:pict>
  </w:numPicBullet>
  <w:numPicBullet w:numPicBulletId="17">
    <w:pict>
      <v:shape id="_x0000_i1196" type="#_x0000_t75" style="width:.75pt;height:.75pt" o:bullet="t" filled="t">
        <v:fill color2="black"/>
        <v:textbox inset="0,0,0,0"/>
      </v:shape>
    </w:pict>
  </w:numPicBullet>
  <w:numPicBullet w:numPicBulletId="18">
    <w:pict>
      <v:shape id="_x0000_i1197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EE6B33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2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/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singleLevel"/>
    <w:tmpl w:val="0000000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0000000E"/>
    <w:multiLevelType w:val="singleLevel"/>
    <w:tmpl w:val="0000000E"/>
    <w:name w:val="WW8Num27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4" w15:restartNumberingAfterBreak="0">
    <w:nsid w:val="0000000F"/>
    <w:multiLevelType w:val="multi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32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  <w:sz w:val="13"/>
      </w:rPr>
    </w:lvl>
  </w:abstractNum>
  <w:abstractNum w:abstractNumId="16" w15:restartNumberingAfterBreak="0">
    <w:nsid w:val="0C8170AD"/>
    <w:multiLevelType w:val="hybridMultilevel"/>
    <w:tmpl w:val="E93C2A18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EA2EB6"/>
    <w:multiLevelType w:val="hybridMultilevel"/>
    <w:tmpl w:val="70CA7648"/>
    <w:lvl w:ilvl="0" w:tplc="8640E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71963"/>
    <w:multiLevelType w:val="hybridMultilevel"/>
    <w:tmpl w:val="470C2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FC7F3F"/>
    <w:multiLevelType w:val="hybridMultilevel"/>
    <w:tmpl w:val="B456D7EE"/>
    <w:lvl w:ilvl="0" w:tplc="8640E6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F6D16"/>
    <w:multiLevelType w:val="hybridMultilevel"/>
    <w:tmpl w:val="9280E6B2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7F4F1F"/>
    <w:multiLevelType w:val="hybridMultilevel"/>
    <w:tmpl w:val="01C410AC"/>
    <w:lvl w:ilvl="0" w:tplc="4F7A7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4D6E3C"/>
    <w:multiLevelType w:val="multilevel"/>
    <w:tmpl w:val="9F0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217827">
    <w:abstractNumId w:val="0"/>
  </w:num>
  <w:num w:numId="2" w16cid:durableId="109133234">
    <w:abstractNumId w:val="16"/>
  </w:num>
  <w:num w:numId="3" w16cid:durableId="498929937">
    <w:abstractNumId w:val="19"/>
  </w:num>
  <w:num w:numId="4" w16cid:durableId="1729497001">
    <w:abstractNumId w:val="17"/>
  </w:num>
  <w:num w:numId="5" w16cid:durableId="1135567688">
    <w:abstractNumId w:val="20"/>
  </w:num>
  <w:num w:numId="6" w16cid:durableId="356664692">
    <w:abstractNumId w:val="18"/>
  </w:num>
  <w:num w:numId="7" w16cid:durableId="1772359111">
    <w:abstractNumId w:val="21"/>
  </w:num>
  <w:num w:numId="8" w16cid:durableId="13969299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E6"/>
    <w:rsid w:val="00000175"/>
    <w:rsid w:val="00000717"/>
    <w:rsid w:val="00000BE7"/>
    <w:rsid w:val="00006C4F"/>
    <w:rsid w:val="00011133"/>
    <w:rsid w:val="00012DA1"/>
    <w:rsid w:val="00017E8F"/>
    <w:rsid w:val="00021BCD"/>
    <w:rsid w:val="000222D8"/>
    <w:rsid w:val="000316C0"/>
    <w:rsid w:val="000421AD"/>
    <w:rsid w:val="00053BAE"/>
    <w:rsid w:val="00057855"/>
    <w:rsid w:val="00060735"/>
    <w:rsid w:val="00061F8E"/>
    <w:rsid w:val="000622D2"/>
    <w:rsid w:val="000876C3"/>
    <w:rsid w:val="00093A61"/>
    <w:rsid w:val="000A50FC"/>
    <w:rsid w:val="000A7449"/>
    <w:rsid w:val="000B3B4D"/>
    <w:rsid w:val="000C72E8"/>
    <w:rsid w:val="000D699B"/>
    <w:rsid w:val="000D6D73"/>
    <w:rsid w:val="000E180B"/>
    <w:rsid w:val="000E2ACE"/>
    <w:rsid w:val="000E5810"/>
    <w:rsid w:val="000F4619"/>
    <w:rsid w:val="000F4F36"/>
    <w:rsid w:val="000F52A3"/>
    <w:rsid w:val="000F69D9"/>
    <w:rsid w:val="00102C5F"/>
    <w:rsid w:val="00115540"/>
    <w:rsid w:val="00134D46"/>
    <w:rsid w:val="0014683C"/>
    <w:rsid w:val="001606AE"/>
    <w:rsid w:val="001606C3"/>
    <w:rsid w:val="00162E28"/>
    <w:rsid w:val="00167F83"/>
    <w:rsid w:val="00170E1F"/>
    <w:rsid w:val="00186DBE"/>
    <w:rsid w:val="001872BB"/>
    <w:rsid w:val="001960A3"/>
    <w:rsid w:val="00197E81"/>
    <w:rsid w:val="001A321A"/>
    <w:rsid w:val="001B6FD8"/>
    <w:rsid w:val="001C4F76"/>
    <w:rsid w:val="001C679C"/>
    <w:rsid w:val="001D03BE"/>
    <w:rsid w:val="001E20B5"/>
    <w:rsid w:val="001E4BFC"/>
    <w:rsid w:val="001F1952"/>
    <w:rsid w:val="001F28B1"/>
    <w:rsid w:val="001F5BAB"/>
    <w:rsid w:val="00201872"/>
    <w:rsid w:val="0020373C"/>
    <w:rsid w:val="00203ADD"/>
    <w:rsid w:val="00213D82"/>
    <w:rsid w:val="002354F0"/>
    <w:rsid w:val="002372FD"/>
    <w:rsid w:val="00240C83"/>
    <w:rsid w:val="00241354"/>
    <w:rsid w:val="00241C0A"/>
    <w:rsid w:val="002421D8"/>
    <w:rsid w:val="002534AC"/>
    <w:rsid w:val="00261C6C"/>
    <w:rsid w:val="00262467"/>
    <w:rsid w:val="00270878"/>
    <w:rsid w:val="00270A71"/>
    <w:rsid w:val="00272BAD"/>
    <w:rsid w:val="002771C0"/>
    <w:rsid w:val="002868D8"/>
    <w:rsid w:val="00292645"/>
    <w:rsid w:val="00293753"/>
    <w:rsid w:val="00294116"/>
    <w:rsid w:val="002A343A"/>
    <w:rsid w:val="002A3937"/>
    <w:rsid w:val="002B6B30"/>
    <w:rsid w:val="002C293A"/>
    <w:rsid w:val="002D0872"/>
    <w:rsid w:val="002D7E22"/>
    <w:rsid w:val="00315E13"/>
    <w:rsid w:val="00324FFD"/>
    <w:rsid w:val="00331FF2"/>
    <w:rsid w:val="00341464"/>
    <w:rsid w:val="00342643"/>
    <w:rsid w:val="00344526"/>
    <w:rsid w:val="0034755D"/>
    <w:rsid w:val="00350FB3"/>
    <w:rsid w:val="003511CB"/>
    <w:rsid w:val="00363260"/>
    <w:rsid w:val="00374C5F"/>
    <w:rsid w:val="00376717"/>
    <w:rsid w:val="00380786"/>
    <w:rsid w:val="003808E8"/>
    <w:rsid w:val="003B038F"/>
    <w:rsid w:val="003B4910"/>
    <w:rsid w:val="003D7AD1"/>
    <w:rsid w:val="003E44EA"/>
    <w:rsid w:val="003F0686"/>
    <w:rsid w:val="00400B57"/>
    <w:rsid w:val="00405E49"/>
    <w:rsid w:val="00411258"/>
    <w:rsid w:val="0041425C"/>
    <w:rsid w:val="00443EF2"/>
    <w:rsid w:val="00451853"/>
    <w:rsid w:val="00457F0F"/>
    <w:rsid w:val="00465619"/>
    <w:rsid w:val="004662A5"/>
    <w:rsid w:val="00472752"/>
    <w:rsid w:val="00482B7A"/>
    <w:rsid w:val="00483C40"/>
    <w:rsid w:val="004862B3"/>
    <w:rsid w:val="004900C3"/>
    <w:rsid w:val="00491AD5"/>
    <w:rsid w:val="004922E1"/>
    <w:rsid w:val="0049625D"/>
    <w:rsid w:val="004A68D3"/>
    <w:rsid w:val="004C0BB7"/>
    <w:rsid w:val="004C4F2A"/>
    <w:rsid w:val="004C6134"/>
    <w:rsid w:val="004D458F"/>
    <w:rsid w:val="004E501D"/>
    <w:rsid w:val="004F3508"/>
    <w:rsid w:val="005065E6"/>
    <w:rsid w:val="00517D68"/>
    <w:rsid w:val="00522A90"/>
    <w:rsid w:val="005234FB"/>
    <w:rsid w:val="005244D1"/>
    <w:rsid w:val="00533411"/>
    <w:rsid w:val="0053709A"/>
    <w:rsid w:val="00556F5B"/>
    <w:rsid w:val="00557A49"/>
    <w:rsid w:val="00566ACB"/>
    <w:rsid w:val="00567D90"/>
    <w:rsid w:val="005704F5"/>
    <w:rsid w:val="0057070E"/>
    <w:rsid w:val="00573142"/>
    <w:rsid w:val="005A532A"/>
    <w:rsid w:val="005B4C2A"/>
    <w:rsid w:val="005C7323"/>
    <w:rsid w:val="005D07F8"/>
    <w:rsid w:val="005D0CF6"/>
    <w:rsid w:val="005D33E2"/>
    <w:rsid w:val="005E16E5"/>
    <w:rsid w:val="005F0216"/>
    <w:rsid w:val="005F4336"/>
    <w:rsid w:val="005F6F9C"/>
    <w:rsid w:val="005F7F78"/>
    <w:rsid w:val="006013FE"/>
    <w:rsid w:val="006046EF"/>
    <w:rsid w:val="00615539"/>
    <w:rsid w:val="006177B6"/>
    <w:rsid w:val="00620469"/>
    <w:rsid w:val="0062608A"/>
    <w:rsid w:val="006276CB"/>
    <w:rsid w:val="006302CA"/>
    <w:rsid w:val="00631BCD"/>
    <w:rsid w:val="00641029"/>
    <w:rsid w:val="00642820"/>
    <w:rsid w:val="00656B97"/>
    <w:rsid w:val="00664969"/>
    <w:rsid w:val="00693635"/>
    <w:rsid w:val="00695A21"/>
    <w:rsid w:val="00696C5F"/>
    <w:rsid w:val="00697115"/>
    <w:rsid w:val="006A1F8A"/>
    <w:rsid w:val="006B5AB7"/>
    <w:rsid w:val="006B79B6"/>
    <w:rsid w:val="006C3741"/>
    <w:rsid w:val="006C6C89"/>
    <w:rsid w:val="006C7503"/>
    <w:rsid w:val="006C7FAC"/>
    <w:rsid w:val="006D63E2"/>
    <w:rsid w:val="006E28DC"/>
    <w:rsid w:val="006F4000"/>
    <w:rsid w:val="00701E35"/>
    <w:rsid w:val="00703878"/>
    <w:rsid w:val="00703B25"/>
    <w:rsid w:val="007373EF"/>
    <w:rsid w:val="00757CFD"/>
    <w:rsid w:val="007629A0"/>
    <w:rsid w:val="00765967"/>
    <w:rsid w:val="00767518"/>
    <w:rsid w:val="0077184A"/>
    <w:rsid w:val="007736F6"/>
    <w:rsid w:val="007828A4"/>
    <w:rsid w:val="007907F5"/>
    <w:rsid w:val="00793AE2"/>
    <w:rsid w:val="007B3915"/>
    <w:rsid w:val="007B775B"/>
    <w:rsid w:val="007C388E"/>
    <w:rsid w:val="007C53DE"/>
    <w:rsid w:val="007C54D1"/>
    <w:rsid w:val="007C74F0"/>
    <w:rsid w:val="007D56A3"/>
    <w:rsid w:val="007D6A3E"/>
    <w:rsid w:val="007F1599"/>
    <w:rsid w:val="007F2C91"/>
    <w:rsid w:val="008028B1"/>
    <w:rsid w:val="0080366F"/>
    <w:rsid w:val="008079DA"/>
    <w:rsid w:val="00813A44"/>
    <w:rsid w:val="00822BF3"/>
    <w:rsid w:val="00824869"/>
    <w:rsid w:val="00826E8A"/>
    <w:rsid w:val="00833C6D"/>
    <w:rsid w:val="0084319A"/>
    <w:rsid w:val="00846EC8"/>
    <w:rsid w:val="008521FA"/>
    <w:rsid w:val="008566B5"/>
    <w:rsid w:val="00864450"/>
    <w:rsid w:val="00870F23"/>
    <w:rsid w:val="0087562D"/>
    <w:rsid w:val="00886DEE"/>
    <w:rsid w:val="008901E5"/>
    <w:rsid w:val="00893A38"/>
    <w:rsid w:val="00895C8F"/>
    <w:rsid w:val="008A285B"/>
    <w:rsid w:val="008A70BD"/>
    <w:rsid w:val="008A77A6"/>
    <w:rsid w:val="008C7657"/>
    <w:rsid w:val="008C7ABD"/>
    <w:rsid w:val="008D7709"/>
    <w:rsid w:val="008F382E"/>
    <w:rsid w:val="00900665"/>
    <w:rsid w:val="00907A5B"/>
    <w:rsid w:val="009125F6"/>
    <w:rsid w:val="00913224"/>
    <w:rsid w:val="00913E29"/>
    <w:rsid w:val="009209E5"/>
    <w:rsid w:val="00927B33"/>
    <w:rsid w:val="00927BA6"/>
    <w:rsid w:val="0094560F"/>
    <w:rsid w:val="00962AE7"/>
    <w:rsid w:val="009704BE"/>
    <w:rsid w:val="00973D7E"/>
    <w:rsid w:val="00974876"/>
    <w:rsid w:val="00980134"/>
    <w:rsid w:val="009A2240"/>
    <w:rsid w:val="009B1A2F"/>
    <w:rsid w:val="009D16B0"/>
    <w:rsid w:val="009E01FD"/>
    <w:rsid w:val="009E4B91"/>
    <w:rsid w:val="009E5AE6"/>
    <w:rsid w:val="009E5FA7"/>
    <w:rsid w:val="009E7B93"/>
    <w:rsid w:val="00A046E3"/>
    <w:rsid w:val="00A053EA"/>
    <w:rsid w:val="00A10D97"/>
    <w:rsid w:val="00A33171"/>
    <w:rsid w:val="00A3747C"/>
    <w:rsid w:val="00A41366"/>
    <w:rsid w:val="00A45710"/>
    <w:rsid w:val="00A54E7A"/>
    <w:rsid w:val="00A572A4"/>
    <w:rsid w:val="00A62A83"/>
    <w:rsid w:val="00A66D4E"/>
    <w:rsid w:val="00A83F96"/>
    <w:rsid w:val="00A92B07"/>
    <w:rsid w:val="00A93037"/>
    <w:rsid w:val="00A96C1F"/>
    <w:rsid w:val="00AB704E"/>
    <w:rsid w:val="00AB72CA"/>
    <w:rsid w:val="00AC1E1D"/>
    <w:rsid w:val="00AD76B6"/>
    <w:rsid w:val="00AD7C0F"/>
    <w:rsid w:val="00AE2248"/>
    <w:rsid w:val="00AE7079"/>
    <w:rsid w:val="00AF3A49"/>
    <w:rsid w:val="00B00B95"/>
    <w:rsid w:val="00B124CE"/>
    <w:rsid w:val="00B218C3"/>
    <w:rsid w:val="00B3096A"/>
    <w:rsid w:val="00B33AF3"/>
    <w:rsid w:val="00B35EED"/>
    <w:rsid w:val="00B434BE"/>
    <w:rsid w:val="00B45D17"/>
    <w:rsid w:val="00B8616F"/>
    <w:rsid w:val="00B92E60"/>
    <w:rsid w:val="00BB353A"/>
    <w:rsid w:val="00BB76E3"/>
    <w:rsid w:val="00BB7DE4"/>
    <w:rsid w:val="00BC16C7"/>
    <w:rsid w:val="00BD4778"/>
    <w:rsid w:val="00BD6399"/>
    <w:rsid w:val="00BD7AFB"/>
    <w:rsid w:val="00BE60B6"/>
    <w:rsid w:val="00BF0CCB"/>
    <w:rsid w:val="00C02587"/>
    <w:rsid w:val="00C15A40"/>
    <w:rsid w:val="00C1607A"/>
    <w:rsid w:val="00C27C62"/>
    <w:rsid w:val="00C56078"/>
    <w:rsid w:val="00C66E30"/>
    <w:rsid w:val="00C76171"/>
    <w:rsid w:val="00C848EF"/>
    <w:rsid w:val="00C931F0"/>
    <w:rsid w:val="00CB1BF5"/>
    <w:rsid w:val="00CB5B44"/>
    <w:rsid w:val="00CF484E"/>
    <w:rsid w:val="00CF7C4F"/>
    <w:rsid w:val="00D03318"/>
    <w:rsid w:val="00D0441B"/>
    <w:rsid w:val="00D10424"/>
    <w:rsid w:val="00D13898"/>
    <w:rsid w:val="00D17915"/>
    <w:rsid w:val="00D20016"/>
    <w:rsid w:val="00D22B37"/>
    <w:rsid w:val="00D24072"/>
    <w:rsid w:val="00D30C21"/>
    <w:rsid w:val="00D378D7"/>
    <w:rsid w:val="00D3791C"/>
    <w:rsid w:val="00D45DE0"/>
    <w:rsid w:val="00D519A1"/>
    <w:rsid w:val="00D55172"/>
    <w:rsid w:val="00D656F1"/>
    <w:rsid w:val="00D72A5C"/>
    <w:rsid w:val="00D766B9"/>
    <w:rsid w:val="00D77BAB"/>
    <w:rsid w:val="00D85211"/>
    <w:rsid w:val="00D9344B"/>
    <w:rsid w:val="00D9505E"/>
    <w:rsid w:val="00DA0778"/>
    <w:rsid w:val="00DA07C4"/>
    <w:rsid w:val="00DA66A3"/>
    <w:rsid w:val="00DB2188"/>
    <w:rsid w:val="00DC19C2"/>
    <w:rsid w:val="00DC6DBA"/>
    <w:rsid w:val="00DD0A1F"/>
    <w:rsid w:val="00DD2DCC"/>
    <w:rsid w:val="00DF3410"/>
    <w:rsid w:val="00DF5237"/>
    <w:rsid w:val="00E000CE"/>
    <w:rsid w:val="00E0064A"/>
    <w:rsid w:val="00E07C4F"/>
    <w:rsid w:val="00E10C70"/>
    <w:rsid w:val="00E15490"/>
    <w:rsid w:val="00E23CA8"/>
    <w:rsid w:val="00E529CD"/>
    <w:rsid w:val="00E55624"/>
    <w:rsid w:val="00E6250A"/>
    <w:rsid w:val="00E77052"/>
    <w:rsid w:val="00E83F78"/>
    <w:rsid w:val="00E90DB0"/>
    <w:rsid w:val="00E92A5F"/>
    <w:rsid w:val="00E93410"/>
    <w:rsid w:val="00E95BDD"/>
    <w:rsid w:val="00EA1C77"/>
    <w:rsid w:val="00EA33C0"/>
    <w:rsid w:val="00EA3615"/>
    <w:rsid w:val="00EA61D5"/>
    <w:rsid w:val="00EA65EA"/>
    <w:rsid w:val="00EB4AE0"/>
    <w:rsid w:val="00EC1E60"/>
    <w:rsid w:val="00ED1D8D"/>
    <w:rsid w:val="00ED304E"/>
    <w:rsid w:val="00ED3B16"/>
    <w:rsid w:val="00ED642D"/>
    <w:rsid w:val="00ED66E5"/>
    <w:rsid w:val="00ED73AB"/>
    <w:rsid w:val="00EE48E8"/>
    <w:rsid w:val="00EE4C77"/>
    <w:rsid w:val="00EF1A31"/>
    <w:rsid w:val="00F04C35"/>
    <w:rsid w:val="00F32A3F"/>
    <w:rsid w:val="00F35EB3"/>
    <w:rsid w:val="00F544F9"/>
    <w:rsid w:val="00F55F8E"/>
    <w:rsid w:val="00F576E0"/>
    <w:rsid w:val="00F620C5"/>
    <w:rsid w:val="00F653B0"/>
    <w:rsid w:val="00F71239"/>
    <w:rsid w:val="00F86287"/>
    <w:rsid w:val="00F906FD"/>
    <w:rsid w:val="00F94E69"/>
    <w:rsid w:val="00FA13BA"/>
    <w:rsid w:val="00FA67AC"/>
    <w:rsid w:val="00FA77B1"/>
    <w:rsid w:val="00FD1D34"/>
    <w:rsid w:val="00FD6744"/>
    <w:rsid w:val="00FE0859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795B"/>
  <w15:chartTrackingRefBased/>
  <w15:docId w15:val="{D102CA6A-D234-41BD-96E5-5503D3EE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3BA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ind w:left="900" w:hanging="180"/>
      <w:outlineLvl w:val="3"/>
    </w:pPr>
    <w:rPr>
      <w:rFonts w:ascii="Arial" w:hAnsi="Arial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  <w:b/>
      <w:i w:val="0"/>
      <w:sz w:val="22"/>
    </w:rPr>
  </w:style>
  <w:style w:type="character" w:customStyle="1" w:styleId="WW8Num4z0">
    <w:name w:val="WW8Num4z0"/>
    <w:rPr>
      <w:rFonts w:ascii="Symbol" w:hAnsi="Symbol"/>
      <w:b/>
      <w:i w:val="0"/>
      <w:sz w:val="22"/>
    </w:rPr>
  </w:style>
  <w:style w:type="character" w:customStyle="1" w:styleId="WW8Num5z0">
    <w:name w:val="WW8Num5z0"/>
    <w:rPr>
      <w:b/>
    </w:rPr>
  </w:style>
  <w:style w:type="character" w:customStyle="1" w:styleId="WW8Num9z0">
    <w:name w:val="WW8Num9z0"/>
    <w:rPr>
      <w:b/>
    </w:rPr>
  </w:style>
  <w:style w:type="character" w:customStyle="1" w:styleId="WW8Num17z0">
    <w:name w:val="WW8Num17z0"/>
    <w:rPr>
      <w:b/>
    </w:rPr>
  </w:style>
  <w:style w:type="character" w:customStyle="1" w:styleId="WW8Num21z0">
    <w:name w:val="WW8Num21z0"/>
    <w:rPr>
      <w:i w:val="0"/>
    </w:rPr>
  </w:style>
  <w:style w:type="character" w:customStyle="1" w:styleId="WW8Num32z0">
    <w:name w:val="WW8Num32z0"/>
    <w:rPr>
      <w:rFonts w:ascii="Wingdings" w:hAnsi="Wingdings"/>
      <w:sz w:val="13"/>
    </w:rPr>
  </w:style>
  <w:style w:type="character" w:customStyle="1" w:styleId="WW8NumSt28z0">
    <w:name w:val="WW8NumSt28z0"/>
    <w:rPr>
      <w:rFonts w:ascii="Arial" w:hAnsi="Arial"/>
      <w:sz w:val="22"/>
    </w:rPr>
  </w:style>
  <w:style w:type="character" w:customStyle="1" w:styleId="WW8NumSt29z0">
    <w:name w:val="WW8NumSt29z0"/>
    <w:rPr>
      <w:rFonts w:ascii="Wingdings" w:hAnsi="Wingdings"/>
      <w:sz w:val="13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Verdana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Lista">
    <w:name w:val="List"/>
    <w:basedOn w:val="Tekstpodstawowy"/>
    <w:rPr>
      <w:rFonts w:cs="Verdan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Verdan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Verdana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rzypisudolnego">
    <w:name w:val="footnote text"/>
    <w:basedOn w:val="Normalny"/>
    <w:semiHidden/>
  </w:style>
  <w:style w:type="paragraph" w:customStyle="1" w:styleId="Tekstpodstawowy31">
    <w:name w:val="Tekst podstawowy 31"/>
    <w:basedOn w:val="Normalny"/>
    <w:pPr>
      <w:spacing w:line="360" w:lineRule="auto"/>
      <w:jc w:val="both"/>
    </w:pPr>
  </w:style>
  <w:style w:type="paragraph" w:styleId="Tekstpodstawowywcity">
    <w:name w:val="Body Text Indent"/>
    <w:basedOn w:val="Normalny"/>
    <w:pPr>
      <w:spacing w:line="360" w:lineRule="auto"/>
      <w:ind w:left="2832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2835" w:hanging="2835"/>
    </w:pPr>
    <w:rPr>
      <w:sz w:val="24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2552" w:hanging="142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</w:rPr>
  </w:style>
  <w:style w:type="paragraph" w:customStyle="1" w:styleId="naglowek">
    <w:name w:val="naglowek"/>
    <w:basedOn w:val="Normalny"/>
    <w:pPr>
      <w:spacing w:before="100" w:after="100"/>
    </w:pPr>
    <w:rPr>
      <w:rFonts w:ascii="Verdana" w:hAnsi="Verdana"/>
      <w:b/>
      <w:color w:val="008080"/>
      <w:sz w:val="33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podstawowywcity2">
    <w:name w:val="Body Text Indent 2"/>
    <w:basedOn w:val="Normalny"/>
    <w:rsid w:val="000E2AC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0E2ACE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E2ACE"/>
    <w:pPr>
      <w:spacing w:after="120" w:line="480" w:lineRule="auto"/>
    </w:pPr>
  </w:style>
  <w:style w:type="character" w:styleId="Numerwiersza">
    <w:name w:val="line number"/>
    <w:basedOn w:val="Domylnaczcionkaakapitu"/>
    <w:rsid w:val="00FA77B1"/>
  </w:style>
  <w:style w:type="character" w:styleId="Hipercze">
    <w:name w:val="Hyperlink"/>
    <w:uiPriority w:val="99"/>
    <w:unhideWhenUsed/>
    <w:rsid w:val="002D7E2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97E8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97E8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D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587"/>
    <w:pPr>
      <w:ind w:left="720"/>
      <w:contextualSpacing/>
    </w:pPr>
  </w:style>
  <w:style w:type="paragraph" w:styleId="Bezodstpw">
    <w:name w:val="No Spacing"/>
    <w:uiPriority w:val="1"/>
    <w:qFormat/>
    <w:rsid w:val="00C848E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5D2C4-F0CD-4FC6-BB01-E563963F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1989</Words>
  <Characters>11936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PUP POZNAŃ</Company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RUP</dc:creator>
  <cp:keywords/>
  <cp:lastModifiedBy>Izabela Czyż</cp:lastModifiedBy>
  <cp:revision>23</cp:revision>
  <cp:lastPrinted>2024-01-23T08:43:00Z</cp:lastPrinted>
  <dcterms:created xsi:type="dcterms:W3CDTF">2024-01-12T13:16:00Z</dcterms:created>
  <dcterms:modified xsi:type="dcterms:W3CDTF">2024-04-18T10:34:00Z</dcterms:modified>
</cp:coreProperties>
</file>