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76F6" w:rsidRDefault="000476F6" w:rsidP="000476F6">
      <w:pPr>
        <w:ind w:left="-284" w:right="-284"/>
        <w:jc w:val="center"/>
        <w:rPr>
          <w:i/>
          <w:iCs/>
        </w:rPr>
      </w:pPr>
      <w:r>
        <w:rPr>
          <w:i/>
          <w:iCs/>
        </w:rPr>
        <w:t xml:space="preserve">Załącznik do </w:t>
      </w:r>
      <w:r>
        <w:rPr>
          <w:i/>
        </w:rPr>
        <w:t>wniosku osoby niepełnosprawnej dotyczącego</w:t>
      </w:r>
      <w:r>
        <w:rPr>
          <w:i/>
          <w:spacing w:val="4"/>
        </w:rPr>
        <w:t xml:space="preserve"> środków na podjęcie działalności</w:t>
      </w:r>
      <w:r>
        <w:rPr>
          <w:i/>
        </w:rPr>
        <w:t xml:space="preserve"> gospodarczej, rolniczej albo działalności w formie spółdzielni socjalnej w Powiatowym Urzędzie Pracy w Poznaniu (2022)</w:t>
      </w:r>
    </w:p>
    <w:p w:rsidR="000476F6" w:rsidRPr="00272371" w:rsidRDefault="000476F6" w:rsidP="000476F6">
      <w:pPr>
        <w:pStyle w:val="Tytu"/>
      </w:pPr>
    </w:p>
    <w:p w:rsidR="00196583" w:rsidRPr="0067299A" w:rsidRDefault="00196583" w:rsidP="000E2ACE">
      <w:pPr>
        <w:pStyle w:val="Tytu"/>
        <w:rPr>
          <w:sz w:val="18"/>
          <w:szCs w:val="18"/>
        </w:rPr>
      </w:pPr>
    </w:p>
    <w:p w:rsidR="000E2ACE" w:rsidRPr="00272371" w:rsidRDefault="003D54BE" w:rsidP="00E17699">
      <w:pPr>
        <w:pStyle w:val="Tytu"/>
        <w:rPr>
          <w:b w:val="0"/>
        </w:rPr>
      </w:pPr>
      <w:r w:rsidRPr="00272371">
        <w:t>Oświadczenie</w:t>
      </w:r>
      <w:r w:rsidR="000E2ACE" w:rsidRPr="00272371">
        <w:t xml:space="preserve"> na temat sytuacji majątkowej </w:t>
      </w:r>
      <w:r w:rsidR="00E44943" w:rsidRPr="00E17699">
        <w:t>Wnioskodawcy</w:t>
      </w:r>
    </w:p>
    <w:p w:rsidR="002C279D" w:rsidRPr="0067299A" w:rsidRDefault="002C279D" w:rsidP="000E2ACE">
      <w:pPr>
        <w:jc w:val="center"/>
        <w:rPr>
          <w:b/>
          <w:sz w:val="24"/>
          <w:szCs w:val="24"/>
        </w:rPr>
      </w:pPr>
    </w:p>
    <w:p w:rsidR="000E2ACE" w:rsidRPr="00272371" w:rsidRDefault="000E2ACE" w:rsidP="002C279D">
      <w:pPr>
        <w:jc w:val="center"/>
        <w:rPr>
          <w:b/>
        </w:rPr>
      </w:pPr>
      <w:r w:rsidRPr="00272371">
        <w:rPr>
          <w:b/>
        </w:rPr>
        <w:t>Form</w:t>
      </w:r>
      <w:r w:rsidR="0005210F" w:rsidRPr="00272371">
        <w:rPr>
          <w:b/>
        </w:rPr>
        <w:t>ularz należy wypełnić czytelnie</w:t>
      </w:r>
      <w:r w:rsidRPr="00272371">
        <w:rPr>
          <w:b/>
        </w:rPr>
        <w:t xml:space="preserve"> odpowiadając na każdy z punktów. Jeżeli informacje zawarte w punkcie nie dotyczą osoby wypełniającej należy wpisać „nie dotyczy”, „brak” lub „nie posiadam”.</w:t>
      </w:r>
    </w:p>
    <w:p w:rsidR="00D82AE0" w:rsidRPr="00272371" w:rsidRDefault="00D82AE0" w:rsidP="00D82AE0">
      <w:pPr>
        <w:pStyle w:val="Default"/>
        <w:jc w:val="both"/>
        <w:rPr>
          <w:color w:val="auto"/>
          <w:sz w:val="22"/>
          <w:szCs w:val="22"/>
        </w:rPr>
      </w:pPr>
    </w:p>
    <w:p w:rsidR="00D82AE0" w:rsidRPr="00272371" w:rsidRDefault="00D82AE0" w:rsidP="00D82AE0">
      <w:pPr>
        <w:pStyle w:val="Default"/>
        <w:jc w:val="both"/>
        <w:rPr>
          <w:color w:val="auto"/>
          <w:sz w:val="22"/>
          <w:szCs w:val="22"/>
        </w:rPr>
      </w:pPr>
      <w:r w:rsidRPr="00272371">
        <w:rPr>
          <w:color w:val="auto"/>
          <w:sz w:val="22"/>
          <w:szCs w:val="22"/>
        </w:rPr>
        <w:t>Świadomy odpowiedzialności karnej wynikającej z art. 233 § 1 Kodeksu Karnego „Kto, składając zeznanie mające służyć za dowód w postępowaniu sądowym lub w innym postępowaniu prowadzonym na podstawie ustawy, zeznaje nieprawdę lub zataja prawdę, podlega karze pozbawienia wolności od 6 miesięcy do lat 8” oświadczam:</w:t>
      </w:r>
    </w:p>
    <w:p w:rsidR="000E2ACE" w:rsidRDefault="000E2ACE" w:rsidP="000E2ACE">
      <w:pPr>
        <w:jc w:val="both"/>
        <w:rPr>
          <w:sz w:val="24"/>
        </w:rPr>
      </w:pPr>
    </w:p>
    <w:p w:rsidR="00E17699" w:rsidRPr="00272371" w:rsidRDefault="00E17699" w:rsidP="000E2ACE">
      <w:pPr>
        <w:jc w:val="both"/>
        <w:rPr>
          <w:sz w:val="24"/>
        </w:rPr>
      </w:pPr>
    </w:p>
    <w:p w:rsidR="000E2ACE" w:rsidRPr="00272371" w:rsidRDefault="000E2ACE" w:rsidP="000E2ACE">
      <w:pPr>
        <w:numPr>
          <w:ilvl w:val="0"/>
          <w:numId w:val="38"/>
        </w:numPr>
        <w:suppressAutoHyphens w:val="0"/>
        <w:spacing w:line="360" w:lineRule="auto"/>
        <w:ind w:left="357" w:hanging="357"/>
        <w:rPr>
          <w:sz w:val="24"/>
        </w:rPr>
      </w:pPr>
      <w:r w:rsidRPr="00272371">
        <w:rPr>
          <w:sz w:val="24"/>
        </w:rPr>
        <w:t xml:space="preserve">Imię i nazwisko </w:t>
      </w:r>
      <w:r w:rsidR="007A739C" w:rsidRPr="00272371">
        <w:rPr>
          <w:sz w:val="24"/>
        </w:rPr>
        <w:t>……………………………………………………………………………………</w:t>
      </w:r>
    </w:p>
    <w:p w:rsidR="001673F4" w:rsidRPr="00272371" w:rsidRDefault="001673F4" w:rsidP="000E2ACE">
      <w:pPr>
        <w:numPr>
          <w:ilvl w:val="0"/>
          <w:numId w:val="38"/>
        </w:numPr>
        <w:suppressAutoHyphens w:val="0"/>
        <w:spacing w:line="360" w:lineRule="auto"/>
        <w:ind w:left="357" w:hanging="357"/>
        <w:rPr>
          <w:sz w:val="24"/>
        </w:rPr>
      </w:pPr>
      <w:r w:rsidRPr="00272371">
        <w:rPr>
          <w:sz w:val="24"/>
        </w:rPr>
        <w:t xml:space="preserve">Nazwisko rodowe </w:t>
      </w:r>
      <w:r w:rsidR="007A739C" w:rsidRPr="00272371">
        <w:rPr>
          <w:sz w:val="24"/>
        </w:rPr>
        <w:t>…………………………………………………………………………………</w:t>
      </w:r>
    </w:p>
    <w:p w:rsidR="00C81C4F" w:rsidRDefault="000E2ACE" w:rsidP="000E2ACE">
      <w:pPr>
        <w:numPr>
          <w:ilvl w:val="0"/>
          <w:numId w:val="38"/>
        </w:numPr>
        <w:suppressAutoHyphens w:val="0"/>
        <w:spacing w:line="360" w:lineRule="auto"/>
        <w:jc w:val="both"/>
        <w:rPr>
          <w:sz w:val="24"/>
        </w:rPr>
      </w:pPr>
      <w:r w:rsidRPr="00272371">
        <w:rPr>
          <w:sz w:val="24"/>
        </w:rPr>
        <w:t xml:space="preserve">PESEL </w:t>
      </w:r>
      <w:r w:rsidR="007A739C" w:rsidRPr="00272371">
        <w:rPr>
          <w:sz w:val="24"/>
        </w:rPr>
        <w:t>………………………………</w:t>
      </w:r>
      <w:r w:rsidR="00C81C4F">
        <w:rPr>
          <w:sz w:val="24"/>
        </w:rPr>
        <w:t>…………………………………………………………….</w:t>
      </w:r>
    </w:p>
    <w:p w:rsidR="00C81C4F" w:rsidRPr="00C81C4F" w:rsidRDefault="00C81C4F" w:rsidP="00615AF3">
      <w:pPr>
        <w:numPr>
          <w:ilvl w:val="0"/>
          <w:numId w:val="48"/>
        </w:numPr>
        <w:suppressAutoHyphens w:val="0"/>
        <w:spacing w:line="360" w:lineRule="auto"/>
        <w:jc w:val="both"/>
        <w:rPr>
          <w:sz w:val="24"/>
        </w:rPr>
      </w:pPr>
      <w:r w:rsidRPr="00C81C4F">
        <w:rPr>
          <w:sz w:val="24"/>
        </w:rPr>
        <w:t>S</w:t>
      </w:r>
      <w:r w:rsidR="000E2ACE" w:rsidRPr="00C81C4F">
        <w:rPr>
          <w:sz w:val="24"/>
        </w:rPr>
        <w:t xml:space="preserve">eria i numer dowodu osobistego </w:t>
      </w:r>
      <w:r w:rsidR="007A739C" w:rsidRPr="00C81C4F">
        <w:rPr>
          <w:sz w:val="24"/>
        </w:rPr>
        <w:t>…………...……………</w:t>
      </w:r>
      <w:r w:rsidR="0005210F" w:rsidRPr="00C81C4F">
        <w:rPr>
          <w:sz w:val="24"/>
        </w:rPr>
        <w:t xml:space="preserve"> </w:t>
      </w:r>
      <w:r w:rsidRPr="00C81C4F">
        <w:rPr>
          <w:sz w:val="24"/>
        </w:rPr>
        <w:t>data ważności……………………….</w:t>
      </w:r>
    </w:p>
    <w:p w:rsidR="00D82AE0" w:rsidRPr="000E5DC0" w:rsidRDefault="00AB375E" w:rsidP="000E5DC0">
      <w:pPr>
        <w:numPr>
          <w:ilvl w:val="0"/>
          <w:numId w:val="48"/>
        </w:numPr>
        <w:suppressAutoHyphens w:val="0"/>
        <w:spacing w:line="360" w:lineRule="auto"/>
        <w:jc w:val="both"/>
        <w:rPr>
          <w:sz w:val="24"/>
        </w:rPr>
      </w:pPr>
      <w:r w:rsidRPr="00C81C4F">
        <w:rPr>
          <w:sz w:val="24"/>
        </w:rPr>
        <w:t>Informa</w:t>
      </w:r>
      <w:r w:rsidR="000E5DC0">
        <w:rPr>
          <w:sz w:val="24"/>
        </w:rPr>
        <w:t xml:space="preserve">cja na temat sytuacji rodzinnej – </w:t>
      </w:r>
      <w:r w:rsidRPr="000E5DC0">
        <w:rPr>
          <w:sz w:val="24"/>
        </w:rPr>
        <w:t>osoby pozostające</w:t>
      </w:r>
      <w:r w:rsidR="0086189D" w:rsidRPr="000E5DC0">
        <w:rPr>
          <w:sz w:val="24"/>
        </w:rPr>
        <w:t xml:space="preserve"> z wnioskodawcą</w:t>
      </w:r>
      <w:r w:rsidRPr="000E5DC0">
        <w:rPr>
          <w:sz w:val="24"/>
        </w:rPr>
        <w:t xml:space="preserve"> we wspólnym gospodarstwie</w:t>
      </w:r>
      <w:r w:rsidR="0086189D" w:rsidRPr="000E5DC0">
        <w:rPr>
          <w:sz w:val="24"/>
        </w:rPr>
        <w:t xml:space="preserve"> </w:t>
      </w:r>
      <w:r w:rsidRPr="000E5DC0">
        <w:rPr>
          <w:sz w:val="24"/>
        </w:rPr>
        <w:t>domowym</w:t>
      </w:r>
      <w:r w:rsidR="0086189D" w:rsidRPr="000E5DC0">
        <w:rPr>
          <w:sz w:val="24"/>
        </w:rPr>
        <w:t xml:space="preserve"> </w:t>
      </w:r>
      <w:r w:rsidR="00DC19C2" w:rsidRPr="000E5DC0">
        <w:rPr>
          <w:sz w:val="24"/>
        </w:rPr>
        <w:t>(</w:t>
      </w:r>
      <w:r w:rsidRPr="000E5DC0">
        <w:rPr>
          <w:i/>
          <w:sz w:val="22"/>
          <w:szCs w:val="22"/>
        </w:rPr>
        <w:t>należy podać liczbę osób i stopień pokrewieństwa każdej z osób</w:t>
      </w:r>
      <w:r w:rsidR="0091207D" w:rsidRPr="000E5DC0">
        <w:rPr>
          <w:sz w:val="24"/>
        </w:rPr>
        <w:t>):</w:t>
      </w:r>
    </w:p>
    <w:p w:rsidR="0086189D" w:rsidRPr="00272371" w:rsidRDefault="0086189D" w:rsidP="00D82AE0">
      <w:pPr>
        <w:suppressAutoHyphens w:val="0"/>
        <w:spacing w:line="360" w:lineRule="auto"/>
        <w:ind w:left="360"/>
        <w:jc w:val="both"/>
        <w:rPr>
          <w:sz w:val="24"/>
        </w:rPr>
      </w:pPr>
      <w:r w:rsidRPr="00272371">
        <w:rPr>
          <w:sz w:val="24"/>
        </w:rPr>
        <w:t>…………………………………………………………………………</w:t>
      </w:r>
      <w:r w:rsidR="00D82AE0" w:rsidRPr="00272371">
        <w:rPr>
          <w:sz w:val="24"/>
        </w:rPr>
        <w:t>……….</w:t>
      </w:r>
      <w:r w:rsidRPr="00272371">
        <w:rPr>
          <w:sz w:val="24"/>
        </w:rPr>
        <w:t>………………….</w:t>
      </w:r>
    </w:p>
    <w:p w:rsidR="0086189D" w:rsidRPr="00272371" w:rsidRDefault="0086189D" w:rsidP="0086189D">
      <w:pPr>
        <w:suppressAutoHyphens w:val="0"/>
        <w:spacing w:line="360" w:lineRule="auto"/>
        <w:ind w:left="360"/>
        <w:jc w:val="both"/>
        <w:rPr>
          <w:sz w:val="24"/>
        </w:rPr>
      </w:pPr>
      <w:r w:rsidRPr="00272371">
        <w:rPr>
          <w:sz w:val="24"/>
        </w:rPr>
        <w:t>……………………………………………………………………………………………………..</w:t>
      </w:r>
    </w:p>
    <w:p w:rsidR="00E3309D" w:rsidRPr="00E3309D" w:rsidRDefault="00E3309D" w:rsidP="00E3309D">
      <w:pPr>
        <w:numPr>
          <w:ilvl w:val="0"/>
          <w:numId w:val="38"/>
        </w:numPr>
        <w:suppressAutoHyphens w:val="0"/>
        <w:spacing w:line="360" w:lineRule="auto"/>
        <w:jc w:val="both"/>
        <w:rPr>
          <w:sz w:val="24"/>
        </w:rPr>
      </w:pPr>
      <w:r w:rsidRPr="00E3309D">
        <w:rPr>
          <w:sz w:val="24"/>
        </w:rPr>
        <w:t xml:space="preserve">Stan cywilny – </w:t>
      </w:r>
      <w:r w:rsidR="00F34BF9">
        <w:rPr>
          <w:sz w:val="24"/>
        </w:rPr>
        <w:t>zaznaczyć znakiem</w:t>
      </w:r>
      <w:r w:rsidRPr="00E3309D">
        <w:rPr>
          <w:sz w:val="24"/>
        </w:rPr>
        <w:t xml:space="preserve"> „X”</w:t>
      </w:r>
    </w:p>
    <w:p w:rsidR="00E3309D" w:rsidRPr="00E3309D" w:rsidRDefault="009D05EC" w:rsidP="00E3309D">
      <w:pPr>
        <w:suppressAutoHyphens w:val="0"/>
        <w:spacing w:line="360" w:lineRule="auto"/>
        <w:ind w:left="360"/>
        <w:jc w:val="both"/>
        <w:rPr>
          <w:sz w:val="24"/>
        </w:rPr>
      </w:pPr>
      <w:r w:rsidRPr="00556F5B">
        <w:rPr>
          <w:sz w:val="22"/>
          <w:szCs w:val="22"/>
        </w:rPr>
        <w:sym w:font="Wingdings" w:char="F06F"/>
      </w:r>
      <w:r w:rsidR="00E3309D">
        <w:rPr>
          <w:sz w:val="24"/>
        </w:rPr>
        <w:t xml:space="preserve"> - panna/kawaler</w:t>
      </w:r>
      <w:r w:rsidR="00E3309D">
        <w:rPr>
          <w:sz w:val="24"/>
        </w:rPr>
        <w:tab/>
      </w:r>
      <w:r w:rsidR="00E3309D">
        <w:rPr>
          <w:sz w:val="24"/>
        </w:rPr>
        <w:tab/>
      </w:r>
      <w:r w:rsidR="00E3309D">
        <w:rPr>
          <w:sz w:val="24"/>
        </w:rPr>
        <w:tab/>
      </w:r>
      <w:r w:rsidRPr="00556F5B">
        <w:rPr>
          <w:sz w:val="22"/>
          <w:szCs w:val="22"/>
        </w:rPr>
        <w:sym w:font="Wingdings" w:char="F06F"/>
      </w:r>
      <w:r w:rsidR="00F34BF9" w:rsidRPr="00E3309D">
        <w:rPr>
          <w:sz w:val="24"/>
        </w:rPr>
        <w:t xml:space="preserve"> - wdowa/wdowiec</w:t>
      </w:r>
      <w:r w:rsidR="00F34BF9" w:rsidRPr="00E3309D">
        <w:rPr>
          <w:sz w:val="24"/>
          <w:vertAlign w:val="superscript"/>
        </w:rPr>
        <w:t>1</w:t>
      </w:r>
    </w:p>
    <w:p w:rsidR="00E3309D" w:rsidRDefault="009D05EC" w:rsidP="00E3309D">
      <w:pPr>
        <w:suppressAutoHyphens w:val="0"/>
        <w:spacing w:line="360" w:lineRule="auto"/>
        <w:ind w:left="360"/>
        <w:jc w:val="both"/>
        <w:rPr>
          <w:sz w:val="24"/>
        </w:rPr>
      </w:pPr>
      <w:r w:rsidRPr="00556F5B">
        <w:rPr>
          <w:sz w:val="22"/>
          <w:szCs w:val="22"/>
        </w:rPr>
        <w:sym w:font="Wingdings" w:char="F06F"/>
      </w:r>
      <w:r w:rsidR="00E3309D" w:rsidRPr="00E3309D">
        <w:rPr>
          <w:sz w:val="24"/>
        </w:rPr>
        <w:t xml:space="preserve"> - mężatka/żonaty  </w:t>
      </w:r>
      <w:r w:rsidR="00E3309D">
        <w:rPr>
          <w:sz w:val="24"/>
        </w:rPr>
        <w:tab/>
      </w:r>
      <w:r w:rsidR="00E3309D">
        <w:rPr>
          <w:sz w:val="24"/>
        </w:rPr>
        <w:tab/>
      </w:r>
      <w:r w:rsidR="00E3309D">
        <w:rPr>
          <w:sz w:val="24"/>
        </w:rPr>
        <w:tab/>
      </w:r>
      <w:r w:rsidRPr="00556F5B">
        <w:rPr>
          <w:sz w:val="22"/>
          <w:szCs w:val="22"/>
        </w:rPr>
        <w:sym w:font="Wingdings" w:char="F06F"/>
      </w:r>
      <w:r w:rsidR="00F34BF9" w:rsidRPr="00E3309D">
        <w:rPr>
          <w:sz w:val="24"/>
        </w:rPr>
        <w:t xml:space="preserve"> - rozwiedziona/rozwiedziony</w:t>
      </w:r>
      <w:r w:rsidR="00F34BF9" w:rsidRPr="00E3309D">
        <w:rPr>
          <w:sz w:val="24"/>
          <w:vertAlign w:val="superscript"/>
        </w:rPr>
        <w:t>1</w:t>
      </w:r>
    </w:p>
    <w:p w:rsidR="00E3309D" w:rsidRDefault="00514D94" w:rsidP="007360E9">
      <w:pPr>
        <w:numPr>
          <w:ilvl w:val="0"/>
          <w:numId w:val="38"/>
        </w:numPr>
        <w:suppressAutoHyphens w:val="0"/>
        <w:spacing w:line="360" w:lineRule="auto"/>
        <w:jc w:val="both"/>
        <w:rPr>
          <w:sz w:val="24"/>
        </w:rPr>
      </w:pPr>
      <w:r w:rsidRPr="00272371">
        <w:rPr>
          <w:sz w:val="24"/>
        </w:rPr>
        <w:t xml:space="preserve">Stosunki majątkowe między małżonkami </w:t>
      </w:r>
      <w:r w:rsidR="00E3309D" w:rsidRPr="00E3309D">
        <w:rPr>
          <w:sz w:val="24"/>
        </w:rPr>
        <w:t xml:space="preserve">– </w:t>
      </w:r>
      <w:r w:rsidR="00F34BF9">
        <w:rPr>
          <w:sz w:val="24"/>
        </w:rPr>
        <w:t>zaznaczyć znakiem</w:t>
      </w:r>
      <w:r w:rsidR="00F34BF9" w:rsidRPr="00E3309D">
        <w:rPr>
          <w:sz w:val="24"/>
        </w:rPr>
        <w:t xml:space="preserve"> „X”</w:t>
      </w:r>
    </w:p>
    <w:p w:rsidR="00E3309D" w:rsidRPr="00E3309D" w:rsidRDefault="009D05EC" w:rsidP="00E3309D">
      <w:pPr>
        <w:suppressAutoHyphens w:val="0"/>
        <w:spacing w:line="360" w:lineRule="auto"/>
        <w:ind w:left="360"/>
        <w:jc w:val="both"/>
        <w:rPr>
          <w:sz w:val="24"/>
        </w:rPr>
      </w:pPr>
      <w:r w:rsidRPr="00556F5B">
        <w:rPr>
          <w:sz w:val="22"/>
          <w:szCs w:val="22"/>
        </w:rPr>
        <w:sym w:font="Wingdings" w:char="F06F"/>
      </w:r>
      <w:r w:rsidR="00E3309D">
        <w:rPr>
          <w:sz w:val="24"/>
        </w:rPr>
        <w:t xml:space="preserve"> - </w:t>
      </w:r>
      <w:r w:rsidR="00E3309D" w:rsidRPr="00E3309D">
        <w:rPr>
          <w:sz w:val="22"/>
          <w:szCs w:val="22"/>
        </w:rPr>
        <w:t>wspólność majątkowa</w:t>
      </w:r>
      <w:r w:rsidR="00505902">
        <w:rPr>
          <w:sz w:val="24"/>
        </w:rPr>
        <w:tab/>
      </w:r>
      <w:r w:rsidR="00505902">
        <w:rPr>
          <w:sz w:val="24"/>
        </w:rPr>
        <w:tab/>
      </w:r>
      <w:r w:rsidR="00505902">
        <w:rPr>
          <w:sz w:val="24"/>
        </w:rPr>
        <w:tab/>
      </w:r>
      <w:r w:rsidRPr="00556F5B">
        <w:rPr>
          <w:sz w:val="22"/>
          <w:szCs w:val="22"/>
        </w:rPr>
        <w:sym w:font="Wingdings" w:char="F06F"/>
      </w:r>
      <w:r w:rsidR="00E3309D" w:rsidRPr="00E3309D">
        <w:rPr>
          <w:sz w:val="24"/>
        </w:rPr>
        <w:t xml:space="preserve"> - </w:t>
      </w:r>
      <w:r w:rsidR="00E3309D" w:rsidRPr="00E3309D">
        <w:rPr>
          <w:sz w:val="22"/>
          <w:szCs w:val="22"/>
        </w:rPr>
        <w:t>rozdzielność majątkowa</w:t>
      </w:r>
      <w:r w:rsidR="00E3309D" w:rsidRPr="00E3309D">
        <w:rPr>
          <w:sz w:val="24"/>
          <w:vertAlign w:val="superscript"/>
        </w:rPr>
        <w:t xml:space="preserve"> </w:t>
      </w:r>
      <w:r w:rsidR="00E3309D">
        <w:rPr>
          <w:sz w:val="24"/>
          <w:vertAlign w:val="superscript"/>
        </w:rPr>
        <w:t>2</w:t>
      </w:r>
    </w:p>
    <w:p w:rsidR="007360E9" w:rsidRPr="00272371" w:rsidRDefault="007360E9" w:rsidP="007360E9">
      <w:pPr>
        <w:numPr>
          <w:ilvl w:val="0"/>
          <w:numId w:val="38"/>
        </w:numPr>
        <w:suppressAutoHyphens w:val="0"/>
        <w:spacing w:line="360" w:lineRule="auto"/>
        <w:jc w:val="both"/>
        <w:rPr>
          <w:sz w:val="24"/>
        </w:rPr>
      </w:pPr>
      <w:r w:rsidRPr="00272371">
        <w:rPr>
          <w:sz w:val="24"/>
        </w:rPr>
        <w:t>Dane dotyczące współmałżonka</w:t>
      </w:r>
      <w:r w:rsidR="001A7AD5" w:rsidRPr="00272371">
        <w:rPr>
          <w:sz w:val="24"/>
        </w:rPr>
        <w:t xml:space="preserve"> w przypadku istnienia wspólności majątkowej (</w:t>
      </w:r>
      <w:r w:rsidRPr="00272371">
        <w:rPr>
          <w:i/>
          <w:sz w:val="24"/>
        </w:rPr>
        <w:t>imię, nazwisko</w:t>
      </w:r>
      <w:r w:rsidRPr="00272371">
        <w:rPr>
          <w:sz w:val="24"/>
        </w:rPr>
        <w:t xml:space="preserve"> </w:t>
      </w:r>
      <w:r w:rsidR="001A7AD5" w:rsidRPr="00272371">
        <w:rPr>
          <w:sz w:val="24"/>
        </w:rPr>
        <w:br/>
      </w:r>
      <w:r w:rsidRPr="00272371">
        <w:rPr>
          <w:sz w:val="24"/>
        </w:rPr>
        <w:t xml:space="preserve">i </w:t>
      </w:r>
      <w:r w:rsidRPr="00272371">
        <w:rPr>
          <w:i/>
          <w:sz w:val="24"/>
        </w:rPr>
        <w:t>numer PESEL</w:t>
      </w:r>
      <w:r w:rsidR="001A7AD5" w:rsidRPr="00272371">
        <w:rPr>
          <w:sz w:val="24"/>
        </w:rPr>
        <w:t>): …………………………………………………………………………………..</w:t>
      </w:r>
    </w:p>
    <w:p w:rsidR="009D05EC" w:rsidRDefault="00514D94" w:rsidP="009D05EC">
      <w:pPr>
        <w:numPr>
          <w:ilvl w:val="0"/>
          <w:numId w:val="38"/>
        </w:numPr>
        <w:suppressAutoHyphens w:val="0"/>
        <w:spacing w:line="360" w:lineRule="auto"/>
        <w:jc w:val="both"/>
        <w:rPr>
          <w:sz w:val="24"/>
        </w:rPr>
      </w:pPr>
      <w:r w:rsidRPr="00272371">
        <w:rPr>
          <w:sz w:val="24"/>
        </w:rPr>
        <w:t>Dane doty</w:t>
      </w:r>
      <w:r w:rsidR="00342D9E" w:rsidRPr="00272371">
        <w:rPr>
          <w:sz w:val="24"/>
        </w:rPr>
        <w:t xml:space="preserve">czące </w:t>
      </w:r>
      <w:r w:rsidR="007360E9" w:rsidRPr="00272371">
        <w:rPr>
          <w:sz w:val="24"/>
        </w:rPr>
        <w:t xml:space="preserve">działalności gospodarczej </w:t>
      </w:r>
      <w:r w:rsidR="00342D9E" w:rsidRPr="00272371">
        <w:rPr>
          <w:sz w:val="24"/>
        </w:rPr>
        <w:t>współmałżonka</w:t>
      </w:r>
      <w:r w:rsidR="00272371" w:rsidRPr="00272371">
        <w:rPr>
          <w:sz w:val="24"/>
        </w:rPr>
        <w:t xml:space="preserve"> (</w:t>
      </w:r>
      <w:r w:rsidR="00272371" w:rsidRPr="00272371">
        <w:rPr>
          <w:i/>
          <w:sz w:val="24"/>
        </w:rPr>
        <w:t>zaznaczyć odpowiednio</w:t>
      </w:r>
      <w:r w:rsidR="00272371" w:rsidRPr="00272371">
        <w:rPr>
          <w:sz w:val="24"/>
        </w:rPr>
        <w:t>):</w:t>
      </w:r>
      <w:r w:rsidR="00342D9E" w:rsidRPr="00272371">
        <w:rPr>
          <w:sz w:val="24"/>
        </w:rPr>
        <w:t xml:space="preserve"> </w:t>
      </w:r>
    </w:p>
    <w:p w:rsidR="007360E9" w:rsidRPr="009D05EC" w:rsidRDefault="009D05EC" w:rsidP="009D05EC">
      <w:pPr>
        <w:suppressAutoHyphens w:val="0"/>
        <w:spacing w:line="360" w:lineRule="auto"/>
        <w:ind w:left="360"/>
        <w:jc w:val="both"/>
        <w:rPr>
          <w:sz w:val="24"/>
        </w:rPr>
      </w:pPr>
      <w:r w:rsidRPr="00556F5B">
        <w:rPr>
          <w:sz w:val="22"/>
          <w:szCs w:val="22"/>
        </w:rPr>
        <w:sym w:font="Wingdings" w:char="F06F"/>
      </w:r>
      <w:r>
        <w:rPr>
          <w:sz w:val="22"/>
          <w:szCs w:val="22"/>
        </w:rPr>
        <w:tab/>
      </w:r>
      <w:r w:rsidR="007360E9" w:rsidRPr="009D05EC">
        <w:rPr>
          <w:sz w:val="24"/>
        </w:rPr>
        <w:t xml:space="preserve">współmałżonek aktualnie </w:t>
      </w:r>
      <w:r w:rsidR="00BE0CF9" w:rsidRPr="009D05EC">
        <w:rPr>
          <w:sz w:val="24"/>
        </w:rPr>
        <w:t xml:space="preserve">nie wykonuje i </w:t>
      </w:r>
      <w:r w:rsidR="00F26230" w:rsidRPr="009D05EC">
        <w:rPr>
          <w:sz w:val="24"/>
        </w:rPr>
        <w:t>nie ma zawieszonej</w:t>
      </w:r>
      <w:r w:rsidR="005B21F5" w:rsidRPr="009D05EC">
        <w:rPr>
          <w:sz w:val="24"/>
        </w:rPr>
        <w:t xml:space="preserve"> działalności gospodarczej</w:t>
      </w:r>
      <w:r w:rsidR="00E17699" w:rsidRPr="009D05EC">
        <w:rPr>
          <w:sz w:val="24"/>
        </w:rPr>
        <w:t>,</w:t>
      </w:r>
      <w:r w:rsidR="005B21F5" w:rsidRPr="009D05EC">
        <w:rPr>
          <w:sz w:val="24"/>
        </w:rPr>
        <w:t xml:space="preserve"> </w:t>
      </w:r>
    </w:p>
    <w:p w:rsidR="005F5C34" w:rsidRPr="00272371" w:rsidRDefault="009D05EC" w:rsidP="009D05EC">
      <w:pPr>
        <w:suppressAutoHyphens w:val="0"/>
        <w:spacing w:line="360" w:lineRule="auto"/>
        <w:ind w:left="360"/>
        <w:rPr>
          <w:sz w:val="24"/>
        </w:rPr>
      </w:pPr>
      <w:r w:rsidRPr="00556F5B">
        <w:rPr>
          <w:sz w:val="22"/>
          <w:szCs w:val="22"/>
        </w:rPr>
        <w:sym w:font="Wingdings" w:char="F06F"/>
      </w:r>
      <w:r>
        <w:rPr>
          <w:sz w:val="22"/>
          <w:szCs w:val="22"/>
        </w:rPr>
        <w:tab/>
      </w:r>
      <w:r w:rsidR="00BE0CF9" w:rsidRPr="00272371">
        <w:rPr>
          <w:sz w:val="24"/>
        </w:rPr>
        <w:t>współmałżonek aktualnie posiada zawieszoną działalność gospodarczą (</w:t>
      </w:r>
      <w:r w:rsidR="00BE0CF9" w:rsidRPr="00272371">
        <w:rPr>
          <w:i/>
          <w:sz w:val="22"/>
          <w:szCs w:val="22"/>
        </w:rPr>
        <w:t xml:space="preserve">należy </w:t>
      </w:r>
      <w:r w:rsidR="00E17699">
        <w:rPr>
          <w:i/>
          <w:sz w:val="22"/>
          <w:szCs w:val="22"/>
        </w:rPr>
        <w:t>podać NIP):</w:t>
      </w:r>
      <w:r w:rsidR="00BE0CF9" w:rsidRPr="00272371">
        <w:rPr>
          <w:sz w:val="24"/>
        </w:rPr>
        <w:t xml:space="preserve"> </w:t>
      </w:r>
      <w:r>
        <w:rPr>
          <w:sz w:val="24"/>
        </w:rPr>
        <w:tab/>
      </w:r>
      <w:r w:rsidR="00BE0CF9" w:rsidRPr="00272371">
        <w:rPr>
          <w:sz w:val="24"/>
        </w:rPr>
        <w:t>…………………………………</w:t>
      </w:r>
      <w:r w:rsidR="00E17699">
        <w:rPr>
          <w:sz w:val="24"/>
        </w:rPr>
        <w:t>………………………………………………</w:t>
      </w:r>
      <w:r>
        <w:rPr>
          <w:sz w:val="24"/>
        </w:rPr>
        <w:t>…</w:t>
      </w:r>
      <w:r w:rsidR="00BE0CF9" w:rsidRPr="00272371">
        <w:rPr>
          <w:sz w:val="24"/>
        </w:rPr>
        <w:t>……………</w:t>
      </w:r>
      <w:r>
        <w:rPr>
          <w:sz w:val="24"/>
        </w:rPr>
        <w:tab/>
      </w:r>
      <w:r w:rsidR="005F5C34" w:rsidRPr="00272371">
        <w:rPr>
          <w:sz w:val="24"/>
        </w:rPr>
        <w:t>……………………</w:t>
      </w:r>
      <w:r>
        <w:rPr>
          <w:sz w:val="24"/>
        </w:rPr>
        <w:t>……………………………………………………………………………</w:t>
      </w:r>
    </w:p>
    <w:p w:rsidR="00DD7EBF" w:rsidRDefault="009D05EC" w:rsidP="009D05EC">
      <w:pPr>
        <w:suppressAutoHyphens w:val="0"/>
        <w:spacing w:line="360" w:lineRule="auto"/>
        <w:ind w:left="360"/>
        <w:rPr>
          <w:sz w:val="24"/>
        </w:rPr>
      </w:pPr>
      <w:r w:rsidRPr="00556F5B">
        <w:rPr>
          <w:sz w:val="22"/>
          <w:szCs w:val="22"/>
        </w:rPr>
        <w:sym w:font="Wingdings" w:char="F06F"/>
      </w:r>
      <w:r>
        <w:rPr>
          <w:sz w:val="22"/>
          <w:szCs w:val="22"/>
        </w:rPr>
        <w:tab/>
      </w:r>
      <w:r w:rsidR="00104C12" w:rsidRPr="00272371">
        <w:rPr>
          <w:sz w:val="24"/>
        </w:rPr>
        <w:t xml:space="preserve">współmałżonek </w:t>
      </w:r>
      <w:r w:rsidR="00CC6F36" w:rsidRPr="00272371">
        <w:rPr>
          <w:sz w:val="24"/>
        </w:rPr>
        <w:t xml:space="preserve">aktualnie </w:t>
      </w:r>
      <w:r w:rsidR="00BE0CF9" w:rsidRPr="00272371">
        <w:rPr>
          <w:sz w:val="24"/>
        </w:rPr>
        <w:t>wykonuje</w:t>
      </w:r>
      <w:r w:rsidR="00104C12" w:rsidRPr="00272371">
        <w:rPr>
          <w:sz w:val="24"/>
        </w:rPr>
        <w:t xml:space="preserve"> działalność gospodarczą </w:t>
      </w:r>
      <w:r w:rsidR="00E17699" w:rsidRPr="00272371">
        <w:rPr>
          <w:sz w:val="24"/>
        </w:rPr>
        <w:t>(</w:t>
      </w:r>
      <w:r w:rsidR="00E17699" w:rsidRPr="00272371">
        <w:rPr>
          <w:i/>
          <w:sz w:val="22"/>
          <w:szCs w:val="22"/>
        </w:rPr>
        <w:t xml:space="preserve">należy </w:t>
      </w:r>
      <w:r w:rsidR="00E17699">
        <w:rPr>
          <w:i/>
          <w:sz w:val="22"/>
          <w:szCs w:val="22"/>
        </w:rPr>
        <w:t>podać NIP):</w:t>
      </w:r>
      <w:r w:rsidR="00E17699" w:rsidRPr="00272371">
        <w:rPr>
          <w:sz w:val="24"/>
        </w:rPr>
        <w:t xml:space="preserve"> </w:t>
      </w:r>
      <w:r>
        <w:rPr>
          <w:sz w:val="24"/>
        </w:rPr>
        <w:tab/>
      </w:r>
      <w:r w:rsidRPr="00272371">
        <w:rPr>
          <w:sz w:val="24"/>
        </w:rPr>
        <w:t>…………………………………</w:t>
      </w:r>
      <w:r>
        <w:rPr>
          <w:sz w:val="24"/>
        </w:rPr>
        <w:t>…………………………………………………</w:t>
      </w:r>
      <w:r w:rsidRPr="00272371">
        <w:rPr>
          <w:sz w:val="24"/>
        </w:rPr>
        <w:t>……………</w:t>
      </w:r>
      <w:r>
        <w:rPr>
          <w:sz w:val="24"/>
        </w:rPr>
        <w:tab/>
      </w:r>
      <w:r w:rsidRPr="00272371">
        <w:rPr>
          <w:sz w:val="24"/>
        </w:rPr>
        <w:t>……………………</w:t>
      </w:r>
      <w:r>
        <w:rPr>
          <w:sz w:val="24"/>
        </w:rPr>
        <w:t>……………………………………………………………………………</w:t>
      </w:r>
    </w:p>
    <w:p w:rsidR="00F34BF9" w:rsidRDefault="00F34BF9" w:rsidP="00DD7EBF">
      <w:pPr>
        <w:suppressAutoHyphens w:val="0"/>
        <w:jc w:val="both"/>
        <w:rPr>
          <w:sz w:val="24"/>
        </w:rPr>
      </w:pPr>
      <w:r>
        <w:rPr>
          <w:sz w:val="24"/>
        </w:rPr>
        <w:t>______________________________</w:t>
      </w:r>
    </w:p>
    <w:p w:rsidR="00F34BF9" w:rsidRDefault="00F34BF9" w:rsidP="00DD7EBF">
      <w:pPr>
        <w:pStyle w:val="Tekstprzypisudolnego"/>
        <w:jc w:val="both"/>
        <w:rPr>
          <w:sz w:val="18"/>
          <w:szCs w:val="18"/>
        </w:rPr>
      </w:pPr>
      <w:r w:rsidRPr="00F34BF9">
        <w:rPr>
          <w:sz w:val="22"/>
          <w:szCs w:val="22"/>
          <w:vertAlign w:val="superscript"/>
        </w:rPr>
        <w:t>1/</w:t>
      </w:r>
      <w:r>
        <w:rPr>
          <w:sz w:val="22"/>
          <w:szCs w:val="22"/>
        </w:rPr>
        <w:t xml:space="preserve"> </w:t>
      </w:r>
      <w:r w:rsidRPr="00E17699">
        <w:rPr>
          <w:sz w:val="18"/>
          <w:szCs w:val="18"/>
        </w:rPr>
        <w:t xml:space="preserve">Osoba, która jest wdową/wdowcem lub osobą rozwiedzioną do „Oświadczenia na temat sytuacji majątkowej Wnioskodawcy” załącza </w:t>
      </w:r>
      <w:r w:rsidRPr="00E17699">
        <w:rPr>
          <w:i/>
          <w:sz w:val="18"/>
          <w:szCs w:val="18"/>
        </w:rPr>
        <w:t>kserokopię</w:t>
      </w:r>
      <w:r w:rsidRPr="00E17699">
        <w:rPr>
          <w:sz w:val="18"/>
          <w:szCs w:val="18"/>
        </w:rPr>
        <w:t xml:space="preserve"> stosownego dokumentu potwierdzającego stan cywilny (np. akt zgonu współmałżonka/-ki, sentencję wyroku rozwodowego).</w:t>
      </w:r>
    </w:p>
    <w:p w:rsidR="00F34BF9" w:rsidRDefault="00F34BF9" w:rsidP="00DD7EBF">
      <w:pPr>
        <w:pStyle w:val="Tekstprzypisudolnego"/>
        <w:jc w:val="both"/>
        <w:rPr>
          <w:sz w:val="18"/>
          <w:szCs w:val="18"/>
        </w:rPr>
      </w:pPr>
      <w:r w:rsidRPr="00F34BF9">
        <w:rPr>
          <w:sz w:val="22"/>
          <w:szCs w:val="22"/>
          <w:vertAlign w:val="superscript"/>
        </w:rPr>
        <w:t>2/</w:t>
      </w:r>
      <w:r>
        <w:rPr>
          <w:sz w:val="22"/>
          <w:szCs w:val="22"/>
        </w:rPr>
        <w:t xml:space="preserve"> </w:t>
      </w:r>
      <w:r w:rsidRPr="00F34BF9">
        <w:rPr>
          <w:sz w:val="18"/>
          <w:szCs w:val="18"/>
        </w:rPr>
        <w:t>Os</w:t>
      </w:r>
      <w:r>
        <w:rPr>
          <w:sz w:val="18"/>
          <w:szCs w:val="18"/>
        </w:rPr>
        <w:t>ob</w:t>
      </w:r>
      <w:r w:rsidRPr="00F34BF9">
        <w:rPr>
          <w:sz w:val="18"/>
          <w:szCs w:val="18"/>
        </w:rPr>
        <w:t>a, która jest małżonkiem w ustroju rozdzielności majątkowej lub posiada orzeczoną sądowo separację załącza kserokopię aktu notarialnego lub odpisu postanowienia sądu potwierdzającego rozdzielność majątkową między małżonkami lub ich separację.</w:t>
      </w:r>
    </w:p>
    <w:p w:rsidR="00F34BF9" w:rsidRPr="00E17699" w:rsidRDefault="00F34BF9" w:rsidP="00F34BF9">
      <w:pPr>
        <w:pStyle w:val="Tekstprzypisudolnego"/>
        <w:jc w:val="both"/>
        <w:rPr>
          <w:sz w:val="18"/>
          <w:szCs w:val="18"/>
        </w:rPr>
      </w:pPr>
    </w:p>
    <w:p w:rsidR="00F34BF9" w:rsidRDefault="00F34BF9" w:rsidP="00F34BF9">
      <w:pPr>
        <w:suppressAutoHyphens w:val="0"/>
        <w:spacing w:line="360" w:lineRule="auto"/>
        <w:jc w:val="both"/>
        <w:rPr>
          <w:sz w:val="24"/>
        </w:rPr>
      </w:pPr>
    </w:p>
    <w:p w:rsidR="00505902" w:rsidRDefault="00505902" w:rsidP="00505902">
      <w:pPr>
        <w:suppressAutoHyphens w:val="0"/>
        <w:spacing w:line="360" w:lineRule="auto"/>
        <w:ind w:left="360"/>
        <w:jc w:val="both"/>
        <w:rPr>
          <w:sz w:val="24"/>
        </w:rPr>
      </w:pPr>
    </w:p>
    <w:p w:rsidR="003C0F14" w:rsidRPr="00272371" w:rsidRDefault="003C0F14" w:rsidP="00E17699">
      <w:pPr>
        <w:numPr>
          <w:ilvl w:val="0"/>
          <w:numId w:val="38"/>
        </w:numPr>
        <w:suppressAutoHyphens w:val="0"/>
        <w:spacing w:line="360" w:lineRule="auto"/>
        <w:jc w:val="both"/>
        <w:rPr>
          <w:sz w:val="24"/>
        </w:rPr>
      </w:pPr>
      <w:r w:rsidRPr="00272371">
        <w:rPr>
          <w:sz w:val="24"/>
        </w:rPr>
        <w:t>Aktualna sytuacja materialna wnioskodawcy</w:t>
      </w:r>
      <w:r w:rsidRPr="00272371">
        <w:rPr>
          <w:b/>
          <w:sz w:val="24"/>
        </w:rPr>
        <w:t>:</w:t>
      </w:r>
    </w:p>
    <w:p w:rsidR="003C0F14" w:rsidRPr="00272371" w:rsidRDefault="003C0F14" w:rsidP="003C0F14">
      <w:pPr>
        <w:numPr>
          <w:ilvl w:val="0"/>
          <w:numId w:val="46"/>
        </w:numPr>
        <w:spacing w:line="360" w:lineRule="auto"/>
        <w:jc w:val="both"/>
        <w:rPr>
          <w:i/>
          <w:sz w:val="24"/>
        </w:rPr>
      </w:pPr>
      <w:r w:rsidRPr="00272371">
        <w:rPr>
          <w:sz w:val="24"/>
        </w:rPr>
        <w:t>nieruchomości stanowiące własność (</w:t>
      </w:r>
      <w:r w:rsidRPr="00272371">
        <w:rPr>
          <w:i/>
          <w:sz w:val="22"/>
          <w:szCs w:val="22"/>
        </w:rPr>
        <w:t>należy podać ich rodzaj i szacunkową wartość</w:t>
      </w:r>
      <w:r w:rsidRPr="00272371">
        <w:rPr>
          <w:sz w:val="22"/>
          <w:szCs w:val="22"/>
        </w:rPr>
        <w:t>): ……</w:t>
      </w:r>
      <w:r w:rsidR="00616DC4" w:rsidRPr="00272371">
        <w:rPr>
          <w:sz w:val="22"/>
          <w:szCs w:val="22"/>
        </w:rPr>
        <w:t>….</w:t>
      </w:r>
      <w:r w:rsidRPr="00272371">
        <w:rPr>
          <w:sz w:val="22"/>
          <w:szCs w:val="22"/>
        </w:rPr>
        <w:t>………</w:t>
      </w:r>
      <w:r w:rsidRPr="00272371">
        <w:rPr>
          <w:i/>
          <w:sz w:val="24"/>
        </w:rPr>
        <w:t xml:space="preserve"> </w:t>
      </w:r>
      <w:r w:rsidRPr="00272371">
        <w:rPr>
          <w:sz w:val="24"/>
        </w:rPr>
        <w:t>………………………………</w:t>
      </w:r>
      <w:r w:rsidR="00616DC4" w:rsidRPr="00272371">
        <w:rPr>
          <w:sz w:val="24"/>
        </w:rPr>
        <w:t>..</w:t>
      </w:r>
      <w:r w:rsidRPr="00272371">
        <w:rPr>
          <w:sz w:val="24"/>
        </w:rPr>
        <w:t>……………………………………………...……….……………………………………………………</w:t>
      </w:r>
      <w:r w:rsidR="00616DC4" w:rsidRPr="00272371">
        <w:rPr>
          <w:sz w:val="24"/>
        </w:rPr>
        <w:t>..</w:t>
      </w:r>
      <w:r w:rsidRPr="00272371">
        <w:rPr>
          <w:sz w:val="24"/>
        </w:rPr>
        <w:t>………………………………………………</w:t>
      </w:r>
      <w:r w:rsidR="00616DC4" w:rsidRPr="00272371">
        <w:rPr>
          <w:sz w:val="24"/>
        </w:rPr>
        <w:t>…</w:t>
      </w:r>
      <w:r w:rsidRPr="00272371">
        <w:rPr>
          <w:sz w:val="24"/>
        </w:rPr>
        <w:t>…………</w:t>
      </w:r>
    </w:p>
    <w:p w:rsidR="00822643" w:rsidRPr="00272371" w:rsidRDefault="003C0F14" w:rsidP="003C0F14">
      <w:pPr>
        <w:numPr>
          <w:ilvl w:val="0"/>
          <w:numId w:val="46"/>
        </w:numPr>
        <w:spacing w:line="360" w:lineRule="auto"/>
        <w:jc w:val="both"/>
        <w:rPr>
          <w:sz w:val="24"/>
        </w:rPr>
      </w:pPr>
      <w:r w:rsidRPr="00272371">
        <w:rPr>
          <w:sz w:val="24"/>
        </w:rPr>
        <w:t>inny posiadany majątek (</w:t>
      </w:r>
      <w:r w:rsidRPr="00272371">
        <w:rPr>
          <w:i/>
          <w:sz w:val="22"/>
          <w:szCs w:val="22"/>
        </w:rPr>
        <w:t>należy podać rodzaj i szacunkową wartość – np. samochód</w:t>
      </w:r>
      <w:r w:rsidRPr="00272371">
        <w:rPr>
          <w:sz w:val="24"/>
        </w:rPr>
        <w:t xml:space="preserve">): ……………… </w:t>
      </w:r>
      <w:r w:rsidR="00616DC4" w:rsidRPr="00272371">
        <w:rPr>
          <w:sz w:val="24"/>
        </w:rPr>
        <w:t>…………………………………………………………………..…………………………………</w:t>
      </w:r>
    </w:p>
    <w:p w:rsidR="000476F6" w:rsidRPr="000476F6" w:rsidRDefault="000476F6" w:rsidP="000476F6">
      <w:pPr>
        <w:pStyle w:val="Akapitzlist"/>
        <w:numPr>
          <w:ilvl w:val="0"/>
          <w:numId w:val="46"/>
        </w:numPr>
        <w:spacing w:after="120"/>
        <w:jc w:val="both"/>
        <w:rPr>
          <w:sz w:val="22"/>
          <w:szCs w:val="22"/>
        </w:rPr>
      </w:pPr>
      <w:r w:rsidRPr="000476F6">
        <w:rPr>
          <w:sz w:val="22"/>
          <w:szCs w:val="22"/>
        </w:rPr>
        <w:t xml:space="preserve">Przyjmuję do wiadomości, że przetwarzanie podanych przeze mnie moich danych osobowych, </w:t>
      </w:r>
      <w:r w:rsidRPr="000476F6">
        <w:rPr>
          <w:sz w:val="22"/>
          <w:szCs w:val="22"/>
        </w:rPr>
        <w:br/>
        <w:t xml:space="preserve">w rozumieniu przepisów Rozporządzenia Parlamentu Europejskiego i Rady (UE) 2016/679 z dnia 27.04.2016r.w sprawie ochrony osób fizycznych w związku z przetwarzaniem danych osobowych </w:t>
      </w:r>
      <w:r w:rsidRPr="000476F6">
        <w:rPr>
          <w:sz w:val="22"/>
          <w:szCs w:val="22"/>
        </w:rPr>
        <w:br/>
        <w:t xml:space="preserve">i w sprawie swobodnego przepływu takich danych oraz uchylenia dyrektywy 95/46/WE, dokonywane jest przez Powiatowy Urząd Pracy w Poznaniu z siedzibą w Poznaniu przy ul. Czarnieckiego 9 w oparciu </w:t>
      </w:r>
      <w:r w:rsidRPr="000476F6">
        <w:rPr>
          <w:sz w:val="22"/>
          <w:szCs w:val="22"/>
        </w:rPr>
        <w:br/>
        <w:t xml:space="preserve">o Rozporządzenie </w:t>
      </w:r>
      <w:proofErr w:type="spellStart"/>
      <w:r w:rsidRPr="000476F6">
        <w:rPr>
          <w:sz w:val="22"/>
          <w:szCs w:val="22"/>
        </w:rPr>
        <w:t>MRPiPS</w:t>
      </w:r>
      <w:proofErr w:type="spellEnd"/>
      <w:r w:rsidRPr="000476F6">
        <w:rPr>
          <w:sz w:val="22"/>
          <w:szCs w:val="22"/>
        </w:rPr>
        <w:t xml:space="preserve"> z dnia 12.12.2018r. (Dz.U. z 2018r. poz. 2342, z </w:t>
      </w:r>
      <w:proofErr w:type="spellStart"/>
      <w:r w:rsidRPr="000476F6">
        <w:rPr>
          <w:sz w:val="22"/>
          <w:szCs w:val="22"/>
        </w:rPr>
        <w:t>późn</w:t>
      </w:r>
      <w:proofErr w:type="spellEnd"/>
      <w:r w:rsidRPr="000476F6">
        <w:rPr>
          <w:sz w:val="22"/>
          <w:szCs w:val="22"/>
        </w:rPr>
        <w:t>. zm.) dla celów związanych z procedurą oceny wniosku osoby niepełnosprawnej dotyczącego środków na podjęcie działalności gospodarczej, rolniczej albo działalności w formie spółdzielni socjalnej oraz w przypadku przyznania przedmiotowych środków z realizacją umowy związanej z powyższym  wnioskiem.</w:t>
      </w:r>
    </w:p>
    <w:p w:rsidR="00F11707" w:rsidRPr="00272371" w:rsidRDefault="00F11707" w:rsidP="003C0F14">
      <w:pPr>
        <w:rPr>
          <w:sz w:val="24"/>
        </w:rPr>
      </w:pPr>
      <w:bookmarkStart w:id="0" w:name="_GoBack"/>
      <w:bookmarkEnd w:id="0"/>
    </w:p>
    <w:p w:rsidR="00F11707" w:rsidRPr="00272371" w:rsidRDefault="00F11707" w:rsidP="003C0F14">
      <w:pPr>
        <w:rPr>
          <w:sz w:val="24"/>
        </w:rPr>
      </w:pPr>
    </w:p>
    <w:p w:rsidR="000E2ACE" w:rsidRPr="00272371" w:rsidRDefault="007A739C" w:rsidP="000E2ACE">
      <w:pPr>
        <w:ind w:left="2124" w:firstLine="708"/>
        <w:jc w:val="right"/>
        <w:rPr>
          <w:sz w:val="24"/>
        </w:rPr>
      </w:pPr>
      <w:r w:rsidRPr="00272371">
        <w:rPr>
          <w:sz w:val="24"/>
        </w:rPr>
        <w:t>………………………………...………………………………</w:t>
      </w:r>
    </w:p>
    <w:p w:rsidR="000E2ACE" w:rsidRDefault="00642820" w:rsidP="00822643">
      <w:pPr>
        <w:pStyle w:val="Tekstpodstawowywcity2"/>
        <w:ind w:left="2835" w:firstLine="705"/>
        <w:rPr>
          <w:sz w:val="24"/>
          <w:szCs w:val="24"/>
        </w:rPr>
      </w:pPr>
      <w:r w:rsidRPr="00272371">
        <w:rPr>
          <w:sz w:val="24"/>
        </w:rPr>
        <w:t xml:space="preserve">    </w:t>
      </w:r>
      <w:r w:rsidRPr="00272371">
        <w:rPr>
          <w:sz w:val="24"/>
        </w:rPr>
        <w:tab/>
      </w:r>
      <w:r w:rsidR="00383D53" w:rsidRPr="00272371">
        <w:rPr>
          <w:sz w:val="24"/>
          <w:szCs w:val="24"/>
        </w:rPr>
        <w:t xml:space="preserve">   </w:t>
      </w:r>
      <w:r w:rsidR="00D86FC9" w:rsidRPr="00272371">
        <w:rPr>
          <w:sz w:val="24"/>
          <w:szCs w:val="24"/>
        </w:rPr>
        <w:t xml:space="preserve"> </w:t>
      </w:r>
      <w:r w:rsidR="00E570EA" w:rsidRPr="00272371">
        <w:rPr>
          <w:sz w:val="24"/>
          <w:szCs w:val="24"/>
        </w:rPr>
        <w:t xml:space="preserve">         </w:t>
      </w:r>
      <w:r w:rsidR="000E2ACE" w:rsidRPr="00272371">
        <w:rPr>
          <w:sz w:val="24"/>
          <w:szCs w:val="24"/>
        </w:rPr>
        <w:t xml:space="preserve">(data i </w:t>
      </w:r>
      <w:r w:rsidRPr="00272371">
        <w:rPr>
          <w:sz w:val="24"/>
          <w:szCs w:val="24"/>
        </w:rPr>
        <w:t xml:space="preserve">czytelny </w:t>
      </w:r>
      <w:r w:rsidR="000E2ACE" w:rsidRPr="00272371">
        <w:rPr>
          <w:sz w:val="24"/>
          <w:szCs w:val="24"/>
        </w:rPr>
        <w:t>podpis</w:t>
      </w:r>
      <w:r w:rsidR="00E570EA" w:rsidRPr="00272371">
        <w:rPr>
          <w:sz w:val="24"/>
          <w:szCs w:val="24"/>
        </w:rPr>
        <w:t xml:space="preserve"> </w:t>
      </w:r>
      <w:r w:rsidR="00E44943" w:rsidRPr="00272371">
        <w:rPr>
          <w:sz w:val="24"/>
          <w:szCs w:val="24"/>
        </w:rPr>
        <w:t>Wnioskodawcy</w:t>
      </w:r>
      <w:r w:rsidR="000E2ACE" w:rsidRPr="00272371">
        <w:rPr>
          <w:sz w:val="24"/>
          <w:szCs w:val="24"/>
        </w:rPr>
        <w:t>)</w:t>
      </w:r>
    </w:p>
    <w:p w:rsidR="00E3309D" w:rsidRDefault="00E3309D" w:rsidP="00822643">
      <w:pPr>
        <w:pStyle w:val="Tekstpodstawowywcity2"/>
        <w:ind w:left="2835" w:firstLine="705"/>
        <w:rPr>
          <w:sz w:val="24"/>
          <w:szCs w:val="24"/>
        </w:rPr>
      </w:pPr>
    </w:p>
    <w:p w:rsidR="00E3309D" w:rsidRDefault="00E3309D" w:rsidP="00822643">
      <w:pPr>
        <w:pStyle w:val="Tekstpodstawowywcity2"/>
        <w:ind w:left="2835" w:firstLine="705"/>
        <w:rPr>
          <w:sz w:val="24"/>
          <w:szCs w:val="24"/>
        </w:rPr>
      </w:pPr>
    </w:p>
    <w:p w:rsidR="00E3309D" w:rsidRDefault="00E3309D" w:rsidP="00822643">
      <w:pPr>
        <w:pStyle w:val="Tekstpodstawowywcity2"/>
        <w:ind w:left="2835" w:firstLine="705"/>
        <w:rPr>
          <w:sz w:val="24"/>
          <w:szCs w:val="24"/>
        </w:rPr>
      </w:pPr>
    </w:p>
    <w:p w:rsidR="00F34BF9" w:rsidRPr="00272371" w:rsidRDefault="00F34BF9">
      <w:pPr>
        <w:pStyle w:val="Tekstpodstawowywcity2"/>
        <w:ind w:left="2835" w:firstLine="705"/>
        <w:rPr>
          <w:sz w:val="24"/>
          <w:szCs w:val="24"/>
        </w:rPr>
      </w:pPr>
    </w:p>
    <w:sectPr w:rsidR="00F34BF9" w:rsidRPr="00272371" w:rsidSect="00E17699">
      <w:footerReference w:type="default" r:id="rId8"/>
      <w:pgSz w:w="11905" w:h="16837"/>
      <w:pgMar w:top="568" w:right="992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A8A" w:rsidRDefault="00A95A8A">
      <w:r>
        <w:separator/>
      </w:r>
    </w:p>
  </w:endnote>
  <w:endnote w:type="continuationSeparator" w:id="0">
    <w:p w:rsidR="00A95A8A" w:rsidRDefault="00A9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91F" w:rsidRDefault="007C091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76F6">
      <w:rPr>
        <w:noProof/>
      </w:rPr>
      <w:t>2</w:t>
    </w:r>
    <w:r>
      <w:rPr>
        <w:noProof/>
      </w:rPr>
      <w:fldChar w:fldCharType="end"/>
    </w:r>
    <w:r>
      <w:rPr>
        <w:noProof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A8A" w:rsidRDefault="00A95A8A">
      <w:r>
        <w:separator/>
      </w:r>
    </w:p>
  </w:footnote>
  <w:footnote w:type="continuationSeparator" w:id="0">
    <w:p w:rsidR="00A95A8A" w:rsidRDefault="00A95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27" type="#_x0000_t75" style="width:.75pt;height:.75pt" o:bullet="t" filled="t">
        <v:fill color2="black"/>
        <v:textbox inset="0,0,0,0"/>
      </v:shape>
    </w:pict>
  </w:numPicBullet>
  <w:numPicBullet w:numPicBulletId="2">
    <w:pict>
      <v:shape id="_x0000_i1028" type="#_x0000_t75" style="width:.75pt;height:.75pt" o:bullet="t" filled="t">
        <v:fill color2="black"/>
        <v:textbox inset="0,0,0,0"/>
      </v:shape>
    </w:pict>
  </w:numPicBullet>
  <w:numPicBullet w:numPicBulletId="3">
    <w:pict>
      <v:shape id="_x0000_i1029" type="#_x0000_t75" style="width:6pt;height:6pt" o:bullet="t" filled="t">
        <v:fill color2="black"/>
        <v:imagedata r:id="rId1" o:title=""/>
      </v:shape>
    </w:pict>
  </w:numPicBullet>
  <w:numPicBullet w:numPicBulletId="4">
    <w:pict>
      <v:shape id="_x0000_i1030" type="#_x0000_t75" style="width:.75pt;height:.75pt" o:bullet="t" filled="t">
        <v:fill color2="black"/>
        <v:textbox inset="0,0,0,0"/>
      </v:shape>
    </w:pict>
  </w:numPicBullet>
  <w:numPicBullet w:numPicBulletId="5">
    <w:pict>
      <v:shape id="_x0000_i1031" type="#_x0000_t75" style="width:.75pt;height:.75pt" o:bullet="t" filled="t">
        <v:fill color2="black"/>
        <v:textbox inset="0,0,0,0"/>
      </v:shape>
    </w:pict>
  </w:numPicBullet>
  <w:numPicBullet w:numPicBulletId="6">
    <w:pict>
      <v:shape id="_x0000_i1032" type="#_x0000_t75" style="width:.75pt;height:.75pt" o:bullet="t" filled="t">
        <v:fill color2="black"/>
        <v:textbox inset="0,0,0,0"/>
      </v:shape>
    </w:pict>
  </w:numPicBullet>
  <w:numPicBullet w:numPicBulletId="7">
    <w:pict>
      <v:shape id="_x0000_i1033" type="#_x0000_t75" style="width:.75pt;height:.75pt" o:bullet="t" filled="t">
        <v:fill color2="black"/>
        <v:textbox inset="0,0,0,0"/>
      </v:shape>
    </w:pict>
  </w:numPicBullet>
  <w:numPicBullet w:numPicBulletId="8">
    <w:pict>
      <v:shape id="_x0000_i1034" type="#_x0000_t75" style="width:.75pt;height:.75pt" o:bullet="t" filled="t">
        <v:fill color2="black"/>
        <v:textbox inset="0,0,0,0"/>
      </v:shape>
    </w:pict>
  </w:numPicBullet>
  <w:numPicBullet w:numPicBulletId="9">
    <w:pict>
      <v:shape id="_x0000_i1035" type="#_x0000_t75" style="width:.75pt;height:.75pt" o:bullet="t" filled="t">
        <v:fill color2="black"/>
        <v:textbox inset="0,0,0,0"/>
      </v:shape>
    </w:pict>
  </w:numPicBullet>
  <w:numPicBullet w:numPicBulletId="10">
    <w:pict>
      <v:shape id="_x0000_i1036" type="#_x0000_t75" style="width:.75pt;height:.75pt" o:bullet="t" filled="t">
        <v:fill color2="black"/>
        <v:textbox inset="0,0,0,0"/>
      </v:shape>
    </w:pict>
  </w:numPicBullet>
  <w:numPicBullet w:numPicBulletId="11">
    <w:pict>
      <v:shape id="_x0000_i1037" type="#_x0000_t75" style="width:.75pt;height:.75pt" o:bullet="t" filled="t">
        <v:fill color2="black"/>
        <v:textbox inset="0,0,0,0"/>
      </v:shape>
    </w:pict>
  </w:numPicBullet>
  <w:numPicBullet w:numPicBulletId="12">
    <w:pict>
      <v:shape id="_x0000_i1038" type="#_x0000_t75" style="width:.75pt;height:.75pt" o:bullet="t" filled="t">
        <v:fill color2="black"/>
        <v:textbox inset="0,0,0,0"/>
      </v:shape>
    </w:pict>
  </w:numPicBullet>
  <w:numPicBullet w:numPicBulletId="13">
    <w:pict>
      <v:shape id="_x0000_i1039" type="#_x0000_t75" style="width:.75pt;height:.75pt" o:bullet="t" filled="t">
        <v:fill color2="black"/>
        <v:textbox inset="0,0,0,0"/>
      </v:shape>
    </w:pict>
  </w:numPicBullet>
  <w:numPicBullet w:numPicBulletId="14">
    <w:pict>
      <v:shape id="_x0000_i1040" type="#_x0000_t75" style="width:.75pt;height:.75pt" o:bullet="t" filled="t">
        <v:fill color2="black"/>
        <v:textbox inset="0,0,0,0"/>
      </v:shape>
    </w:pict>
  </w:numPicBullet>
  <w:numPicBullet w:numPicBulletId="15">
    <w:pict>
      <v:shape id="_x0000_i1041" type="#_x0000_t75" style="width:.75pt;height:.75pt" o:bullet="t" filled="t">
        <v:fill color2="black"/>
        <v:textbox inset="0,0,0,0"/>
      </v:shape>
    </w:pict>
  </w:numPicBullet>
  <w:numPicBullet w:numPicBulletId="16">
    <w:pict>
      <v:shape id="_x0000_i1042" type="#_x0000_t75" style="width:.75pt;height:.75pt" o:bullet="t" filled="t">
        <v:fill color2="black"/>
        <v:textbox inset="0,0,0,0"/>
      </v:shape>
    </w:pict>
  </w:numPicBullet>
  <w:numPicBullet w:numPicBulletId="17">
    <w:pict>
      <v:shape id="_x0000_i1043" type="#_x0000_t75" style="width:.75pt;height:.75pt" o:bullet="t" filled="t">
        <v:fill color2="black"/>
        <v:textbox inset="0,0,0,0"/>
      </v:shape>
    </w:pict>
  </w:numPicBullet>
  <w:numPicBullet w:numPicBulletId="18">
    <w:pict>
      <v:shape id="_x0000_i1044" type="#_x0000_t75" style="width:.75pt;height:.75pt" o:bullet="t" filled="t">
        <v:fill color2="black"/>
        <v:textbox inset="0,0,0,0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2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/>
        <w:b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32"/>
    <w:lvl w:ilvl="0">
      <w:numFmt w:val="bullet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/>
        <w:sz w:val="13"/>
      </w:rPr>
    </w:lvl>
  </w:abstractNum>
  <w:abstractNum w:abstractNumId="16" w15:restartNumberingAfterBreak="0">
    <w:nsid w:val="00000011"/>
    <w:multiLevelType w:val="singleLevel"/>
    <w:tmpl w:val="000000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</w:abstractNum>
  <w:abstractNum w:abstractNumId="17" w15:restartNumberingAfterBreak="0">
    <w:nsid w:val="00000012"/>
    <w:multiLevelType w:val="singleLevel"/>
    <w:tmpl w:val="00000012"/>
    <w:lvl w:ilvl="0">
      <w:numFmt w:val="bullet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/>
        <w:sz w:val="13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B990B60"/>
    <w:multiLevelType w:val="hybridMultilevel"/>
    <w:tmpl w:val="25AC9D6A"/>
    <w:lvl w:ilvl="0" w:tplc="08FE69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2B97D39"/>
    <w:multiLevelType w:val="hybridMultilevel"/>
    <w:tmpl w:val="8B408A10"/>
    <w:lvl w:ilvl="0" w:tplc="EF5E74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164530">
      <w:start w:val="17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7CA4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ACFC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401E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3477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F262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2CB0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B484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1577220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1F0F4A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1F5F3D5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1F6B147C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2531780D"/>
    <w:multiLevelType w:val="singleLevel"/>
    <w:tmpl w:val="F872DEC2"/>
    <w:lvl w:ilvl="0">
      <w:start w:val="6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 w15:restartNumberingAfterBreak="0">
    <w:nsid w:val="2AB765A0"/>
    <w:multiLevelType w:val="multilevel"/>
    <w:tmpl w:val="89E80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F91122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30E458D3"/>
    <w:multiLevelType w:val="hybridMultilevel"/>
    <w:tmpl w:val="C0922E70"/>
    <w:lvl w:ilvl="0" w:tplc="E7066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FC0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41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A8F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ECD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241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D64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D0C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B00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316E76D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22F038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349C0DE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34A011ED"/>
    <w:multiLevelType w:val="hybridMultilevel"/>
    <w:tmpl w:val="CD2826D6"/>
    <w:lvl w:ilvl="0" w:tplc="283842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C8C8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4030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4207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2016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A06B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3062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A809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8A0D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3AC01ECC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3B794CD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45FD4F6A"/>
    <w:multiLevelType w:val="hybridMultilevel"/>
    <w:tmpl w:val="DB168860"/>
    <w:lvl w:ilvl="0" w:tplc="AF968B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88CD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660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C1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C9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58B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46C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40D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644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7F3939"/>
    <w:multiLevelType w:val="hybridMultilevel"/>
    <w:tmpl w:val="1676F450"/>
    <w:lvl w:ilvl="0" w:tplc="B5A63A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2D15E08"/>
    <w:multiLevelType w:val="hybridMultilevel"/>
    <w:tmpl w:val="7C6C9B08"/>
    <w:lvl w:ilvl="0" w:tplc="612C55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35402AC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5A930A5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5E117672"/>
    <w:multiLevelType w:val="singleLevel"/>
    <w:tmpl w:val="F872DEC2"/>
    <w:lvl w:ilvl="0">
      <w:start w:val="6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 w15:restartNumberingAfterBreak="0">
    <w:nsid w:val="69983C34"/>
    <w:multiLevelType w:val="hybridMultilevel"/>
    <w:tmpl w:val="A06CE188"/>
    <w:lvl w:ilvl="0" w:tplc="8640E61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657F94"/>
    <w:multiLevelType w:val="hybridMultilevel"/>
    <w:tmpl w:val="4B323EF6"/>
    <w:lvl w:ilvl="0" w:tplc="EF0AD5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0371F6"/>
    <w:multiLevelType w:val="hybridMultilevel"/>
    <w:tmpl w:val="665E96D8"/>
    <w:lvl w:ilvl="0" w:tplc="725E2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CB93BB6"/>
    <w:multiLevelType w:val="hybridMultilevel"/>
    <w:tmpl w:val="DB7E2F82"/>
    <w:lvl w:ilvl="0" w:tplc="E9B689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1E25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A46D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A4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7EF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540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6A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2AD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E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88013B"/>
    <w:multiLevelType w:val="singleLevel"/>
    <w:tmpl w:val="F872DEC2"/>
    <w:lvl w:ilvl="0">
      <w:start w:val="6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6" w15:restartNumberingAfterBreak="0">
    <w:nsid w:val="701D493F"/>
    <w:multiLevelType w:val="hybridMultilevel"/>
    <w:tmpl w:val="89364036"/>
    <w:lvl w:ilvl="0" w:tplc="A88685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1AAA6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472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6278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627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FAE3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EE8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CA1B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5C01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02E6412"/>
    <w:multiLevelType w:val="hybridMultilevel"/>
    <w:tmpl w:val="B9B00F9E"/>
    <w:lvl w:ilvl="0" w:tplc="518615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564C2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93C19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86E4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0CB7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31EB7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93056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AD6A42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4F4BD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A9537B"/>
    <w:multiLevelType w:val="hybridMultilevel"/>
    <w:tmpl w:val="D700B2FC"/>
    <w:lvl w:ilvl="0" w:tplc="F33A7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B89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04E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14D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42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3AE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AA5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662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69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47"/>
  </w:num>
  <w:num w:numId="21">
    <w:abstractNumId w:val="35"/>
  </w:num>
  <w:num w:numId="22">
    <w:abstractNumId w:val="44"/>
  </w:num>
  <w:num w:numId="23">
    <w:abstractNumId w:val="33"/>
  </w:num>
  <w:num w:numId="24">
    <w:abstractNumId w:val="29"/>
  </w:num>
  <w:num w:numId="25">
    <w:abstractNumId w:val="21"/>
  </w:num>
  <w:num w:numId="26">
    <w:abstractNumId w:val="24"/>
  </w:num>
  <w:num w:numId="27">
    <w:abstractNumId w:val="23"/>
  </w:num>
  <w:num w:numId="28">
    <w:abstractNumId w:val="31"/>
  </w:num>
  <w:num w:numId="29">
    <w:abstractNumId w:val="34"/>
  </w:num>
  <w:num w:numId="30">
    <w:abstractNumId w:val="38"/>
  </w:num>
  <w:num w:numId="31">
    <w:abstractNumId w:val="30"/>
  </w:num>
  <w:num w:numId="32">
    <w:abstractNumId w:val="39"/>
  </w:num>
  <w:num w:numId="33">
    <w:abstractNumId w:val="22"/>
  </w:num>
  <w:num w:numId="34">
    <w:abstractNumId w:val="27"/>
  </w:num>
  <w:num w:numId="35">
    <w:abstractNumId w:val="25"/>
  </w:num>
  <w:num w:numId="36">
    <w:abstractNumId w:val="45"/>
  </w:num>
  <w:num w:numId="37">
    <w:abstractNumId w:val="40"/>
  </w:num>
  <w:num w:numId="38">
    <w:abstractNumId w:val="26"/>
  </w:num>
  <w:num w:numId="39">
    <w:abstractNumId w:val="48"/>
  </w:num>
  <w:num w:numId="40">
    <w:abstractNumId w:val="28"/>
  </w:num>
  <w:num w:numId="41">
    <w:abstractNumId w:val="46"/>
  </w:num>
  <w:num w:numId="42">
    <w:abstractNumId w:val="32"/>
  </w:num>
  <w:num w:numId="43">
    <w:abstractNumId w:val="20"/>
  </w:num>
  <w:num w:numId="44">
    <w:abstractNumId w:val="42"/>
  </w:num>
  <w:num w:numId="45">
    <w:abstractNumId w:val="41"/>
  </w:num>
  <w:num w:numId="46">
    <w:abstractNumId w:val="37"/>
  </w:num>
  <w:num w:numId="47">
    <w:abstractNumId w:val="19"/>
  </w:num>
  <w:num w:numId="48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9">
    <w:abstractNumId w:val="36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E6"/>
    <w:rsid w:val="00006C4F"/>
    <w:rsid w:val="00012B88"/>
    <w:rsid w:val="00015EF3"/>
    <w:rsid w:val="00017E8F"/>
    <w:rsid w:val="00021BCD"/>
    <w:rsid w:val="000222D8"/>
    <w:rsid w:val="0004010E"/>
    <w:rsid w:val="000476F6"/>
    <w:rsid w:val="0005210F"/>
    <w:rsid w:val="000529D8"/>
    <w:rsid w:val="00056725"/>
    <w:rsid w:val="00057855"/>
    <w:rsid w:val="000622D2"/>
    <w:rsid w:val="000829DA"/>
    <w:rsid w:val="000A4BAB"/>
    <w:rsid w:val="000B76FF"/>
    <w:rsid w:val="000D3851"/>
    <w:rsid w:val="000D57BC"/>
    <w:rsid w:val="000E2377"/>
    <w:rsid w:val="000E2ACE"/>
    <w:rsid w:val="000E4368"/>
    <w:rsid w:val="000E5DC0"/>
    <w:rsid w:val="00104C12"/>
    <w:rsid w:val="0010735D"/>
    <w:rsid w:val="00115540"/>
    <w:rsid w:val="0011578D"/>
    <w:rsid w:val="00134646"/>
    <w:rsid w:val="00134D46"/>
    <w:rsid w:val="0015057B"/>
    <w:rsid w:val="00153C71"/>
    <w:rsid w:val="00155920"/>
    <w:rsid w:val="001673F4"/>
    <w:rsid w:val="00167F83"/>
    <w:rsid w:val="00184BA9"/>
    <w:rsid w:val="0019588C"/>
    <w:rsid w:val="001960A3"/>
    <w:rsid w:val="00196583"/>
    <w:rsid w:val="00197DCC"/>
    <w:rsid w:val="001A7AD5"/>
    <w:rsid w:val="001B6FD8"/>
    <w:rsid w:val="001C0E86"/>
    <w:rsid w:val="001C679C"/>
    <w:rsid w:val="001E1CF1"/>
    <w:rsid w:val="001E3D45"/>
    <w:rsid w:val="001F1952"/>
    <w:rsid w:val="00201872"/>
    <w:rsid w:val="002232A0"/>
    <w:rsid w:val="00231D95"/>
    <w:rsid w:val="002321FC"/>
    <w:rsid w:val="002354F0"/>
    <w:rsid w:val="002372FD"/>
    <w:rsid w:val="0023751A"/>
    <w:rsid w:val="00241354"/>
    <w:rsid w:val="00241C0A"/>
    <w:rsid w:val="002542F2"/>
    <w:rsid w:val="00272371"/>
    <w:rsid w:val="00291144"/>
    <w:rsid w:val="00292645"/>
    <w:rsid w:val="00294116"/>
    <w:rsid w:val="002A6D73"/>
    <w:rsid w:val="002B552C"/>
    <w:rsid w:val="002C279D"/>
    <w:rsid w:val="002D16D4"/>
    <w:rsid w:val="002E55EC"/>
    <w:rsid w:val="002E6662"/>
    <w:rsid w:val="002E7E8A"/>
    <w:rsid w:val="00315E13"/>
    <w:rsid w:val="0032088B"/>
    <w:rsid w:val="00322AA7"/>
    <w:rsid w:val="00324FFD"/>
    <w:rsid w:val="00341464"/>
    <w:rsid w:val="00342D9E"/>
    <w:rsid w:val="0034755D"/>
    <w:rsid w:val="0035387C"/>
    <w:rsid w:val="00376717"/>
    <w:rsid w:val="00380786"/>
    <w:rsid w:val="00383D53"/>
    <w:rsid w:val="0039668E"/>
    <w:rsid w:val="00397BE9"/>
    <w:rsid w:val="003C0F14"/>
    <w:rsid w:val="003D54BE"/>
    <w:rsid w:val="003D7AD1"/>
    <w:rsid w:val="003F18BD"/>
    <w:rsid w:val="00402D16"/>
    <w:rsid w:val="004074A9"/>
    <w:rsid w:val="00411258"/>
    <w:rsid w:val="0041425C"/>
    <w:rsid w:val="00424B89"/>
    <w:rsid w:val="00425516"/>
    <w:rsid w:val="00436294"/>
    <w:rsid w:val="00482B7A"/>
    <w:rsid w:val="004862B3"/>
    <w:rsid w:val="004900C3"/>
    <w:rsid w:val="00491AD5"/>
    <w:rsid w:val="004922E1"/>
    <w:rsid w:val="00495C49"/>
    <w:rsid w:val="0049625D"/>
    <w:rsid w:val="004A7637"/>
    <w:rsid w:val="004C0BB7"/>
    <w:rsid w:val="004E4E90"/>
    <w:rsid w:val="00501382"/>
    <w:rsid w:val="00505902"/>
    <w:rsid w:val="005065E6"/>
    <w:rsid w:val="00514D94"/>
    <w:rsid w:val="00516911"/>
    <w:rsid w:val="005244D1"/>
    <w:rsid w:val="00526AD7"/>
    <w:rsid w:val="00536F2F"/>
    <w:rsid w:val="00557A49"/>
    <w:rsid w:val="00567D90"/>
    <w:rsid w:val="0057070E"/>
    <w:rsid w:val="0057080A"/>
    <w:rsid w:val="00572EA7"/>
    <w:rsid w:val="00573142"/>
    <w:rsid w:val="00573E21"/>
    <w:rsid w:val="005755DE"/>
    <w:rsid w:val="0057629F"/>
    <w:rsid w:val="005775AB"/>
    <w:rsid w:val="005B0CE5"/>
    <w:rsid w:val="005B21F5"/>
    <w:rsid w:val="005B4C2A"/>
    <w:rsid w:val="005B6801"/>
    <w:rsid w:val="005B6DEF"/>
    <w:rsid w:val="005C27CA"/>
    <w:rsid w:val="005C7323"/>
    <w:rsid w:val="005D07F8"/>
    <w:rsid w:val="005E16E5"/>
    <w:rsid w:val="005F5C34"/>
    <w:rsid w:val="005F7F78"/>
    <w:rsid w:val="0061216E"/>
    <w:rsid w:val="00615AF3"/>
    <w:rsid w:val="00616DC4"/>
    <w:rsid w:val="00617804"/>
    <w:rsid w:val="00624EA3"/>
    <w:rsid w:val="006259E9"/>
    <w:rsid w:val="0062608A"/>
    <w:rsid w:val="006302CA"/>
    <w:rsid w:val="00631BCD"/>
    <w:rsid w:val="00633350"/>
    <w:rsid w:val="00633739"/>
    <w:rsid w:val="00636E43"/>
    <w:rsid w:val="00641029"/>
    <w:rsid w:val="00642820"/>
    <w:rsid w:val="0064320F"/>
    <w:rsid w:val="006547FD"/>
    <w:rsid w:val="006600E8"/>
    <w:rsid w:val="00664969"/>
    <w:rsid w:val="0067299A"/>
    <w:rsid w:val="006943E7"/>
    <w:rsid w:val="0069482F"/>
    <w:rsid w:val="00696C5F"/>
    <w:rsid w:val="006B6E30"/>
    <w:rsid w:val="006B79B6"/>
    <w:rsid w:val="006C3741"/>
    <w:rsid w:val="006C6C89"/>
    <w:rsid w:val="006C783F"/>
    <w:rsid w:val="006D4805"/>
    <w:rsid w:val="006D63E2"/>
    <w:rsid w:val="006E6B70"/>
    <w:rsid w:val="006F5441"/>
    <w:rsid w:val="006F5918"/>
    <w:rsid w:val="00703B25"/>
    <w:rsid w:val="00716644"/>
    <w:rsid w:val="00725270"/>
    <w:rsid w:val="007360E9"/>
    <w:rsid w:val="007373EF"/>
    <w:rsid w:val="00751E37"/>
    <w:rsid w:val="00756F3A"/>
    <w:rsid w:val="00764AAC"/>
    <w:rsid w:val="00767518"/>
    <w:rsid w:val="0077184A"/>
    <w:rsid w:val="007736F6"/>
    <w:rsid w:val="007828A4"/>
    <w:rsid w:val="00784DED"/>
    <w:rsid w:val="00787396"/>
    <w:rsid w:val="00790C53"/>
    <w:rsid w:val="00794368"/>
    <w:rsid w:val="0079465F"/>
    <w:rsid w:val="007A2494"/>
    <w:rsid w:val="007A739C"/>
    <w:rsid w:val="007C091F"/>
    <w:rsid w:val="007C3153"/>
    <w:rsid w:val="007C36EF"/>
    <w:rsid w:val="007C388E"/>
    <w:rsid w:val="007C54D1"/>
    <w:rsid w:val="007E7BC1"/>
    <w:rsid w:val="007F1599"/>
    <w:rsid w:val="007F1CF6"/>
    <w:rsid w:val="0080366F"/>
    <w:rsid w:val="00813C23"/>
    <w:rsid w:val="00822643"/>
    <w:rsid w:val="00822BF3"/>
    <w:rsid w:val="0082410F"/>
    <w:rsid w:val="00834A13"/>
    <w:rsid w:val="00846EC8"/>
    <w:rsid w:val="0086189D"/>
    <w:rsid w:val="00870BDC"/>
    <w:rsid w:val="00870F23"/>
    <w:rsid w:val="00874AF7"/>
    <w:rsid w:val="0087562D"/>
    <w:rsid w:val="008773D7"/>
    <w:rsid w:val="0088299A"/>
    <w:rsid w:val="00895190"/>
    <w:rsid w:val="008A2DF4"/>
    <w:rsid w:val="008A4BDA"/>
    <w:rsid w:val="008A70BD"/>
    <w:rsid w:val="008B010B"/>
    <w:rsid w:val="008B102D"/>
    <w:rsid w:val="008B1502"/>
    <w:rsid w:val="008B2329"/>
    <w:rsid w:val="008C6799"/>
    <w:rsid w:val="008C7ABD"/>
    <w:rsid w:val="008D4D8F"/>
    <w:rsid w:val="008D7709"/>
    <w:rsid w:val="008F51F4"/>
    <w:rsid w:val="0090383B"/>
    <w:rsid w:val="00904AD4"/>
    <w:rsid w:val="0091207D"/>
    <w:rsid w:val="009125F6"/>
    <w:rsid w:val="00913733"/>
    <w:rsid w:val="0092202E"/>
    <w:rsid w:val="009241F3"/>
    <w:rsid w:val="00927A87"/>
    <w:rsid w:val="009349A6"/>
    <w:rsid w:val="009411B2"/>
    <w:rsid w:val="00952FD5"/>
    <w:rsid w:val="00962BCB"/>
    <w:rsid w:val="009722CA"/>
    <w:rsid w:val="009747F4"/>
    <w:rsid w:val="00976334"/>
    <w:rsid w:val="009800FB"/>
    <w:rsid w:val="009A3FF7"/>
    <w:rsid w:val="009D05EC"/>
    <w:rsid w:val="009E5AE6"/>
    <w:rsid w:val="009E5FA7"/>
    <w:rsid w:val="00A046E3"/>
    <w:rsid w:val="00A07066"/>
    <w:rsid w:val="00A10D97"/>
    <w:rsid w:val="00A1105D"/>
    <w:rsid w:val="00A223F4"/>
    <w:rsid w:val="00A3747C"/>
    <w:rsid w:val="00A41366"/>
    <w:rsid w:val="00A52E7F"/>
    <w:rsid w:val="00A531E7"/>
    <w:rsid w:val="00A572A4"/>
    <w:rsid w:val="00A80451"/>
    <w:rsid w:val="00A83EDE"/>
    <w:rsid w:val="00A87B90"/>
    <w:rsid w:val="00A93037"/>
    <w:rsid w:val="00A95A8A"/>
    <w:rsid w:val="00A96C1F"/>
    <w:rsid w:val="00AA4F53"/>
    <w:rsid w:val="00AB375E"/>
    <w:rsid w:val="00AC0A8C"/>
    <w:rsid w:val="00B218C3"/>
    <w:rsid w:val="00B23920"/>
    <w:rsid w:val="00B63B4B"/>
    <w:rsid w:val="00B72928"/>
    <w:rsid w:val="00B84C53"/>
    <w:rsid w:val="00BB1554"/>
    <w:rsid w:val="00BB353A"/>
    <w:rsid w:val="00BB76E3"/>
    <w:rsid w:val="00BC16C7"/>
    <w:rsid w:val="00BC18F4"/>
    <w:rsid w:val="00BD7AFB"/>
    <w:rsid w:val="00BE0CF9"/>
    <w:rsid w:val="00BE1A9E"/>
    <w:rsid w:val="00BE50A1"/>
    <w:rsid w:val="00BE60B6"/>
    <w:rsid w:val="00C1607A"/>
    <w:rsid w:val="00C21B62"/>
    <w:rsid w:val="00C3360E"/>
    <w:rsid w:val="00C33ABE"/>
    <w:rsid w:val="00C5287E"/>
    <w:rsid w:val="00C81C4F"/>
    <w:rsid w:val="00C86039"/>
    <w:rsid w:val="00CC05A9"/>
    <w:rsid w:val="00CC0C8D"/>
    <w:rsid w:val="00CC6F36"/>
    <w:rsid w:val="00CD78EB"/>
    <w:rsid w:val="00CF1E0F"/>
    <w:rsid w:val="00D10424"/>
    <w:rsid w:val="00D12A40"/>
    <w:rsid w:val="00D13612"/>
    <w:rsid w:val="00D162FD"/>
    <w:rsid w:val="00D17915"/>
    <w:rsid w:val="00D30C21"/>
    <w:rsid w:val="00D465C5"/>
    <w:rsid w:val="00D56347"/>
    <w:rsid w:val="00D57AE1"/>
    <w:rsid w:val="00D67491"/>
    <w:rsid w:val="00D82AE0"/>
    <w:rsid w:val="00D83F28"/>
    <w:rsid w:val="00D86FC9"/>
    <w:rsid w:val="00DB2188"/>
    <w:rsid w:val="00DB3BBA"/>
    <w:rsid w:val="00DC15F2"/>
    <w:rsid w:val="00DC19C2"/>
    <w:rsid w:val="00DD0A1F"/>
    <w:rsid w:val="00DD2DCC"/>
    <w:rsid w:val="00DD7EBF"/>
    <w:rsid w:val="00DF1A22"/>
    <w:rsid w:val="00E000CE"/>
    <w:rsid w:val="00E0064A"/>
    <w:rsid w:val="00E05A61"/>
    <w:rsid w:val="00E10C70"/>
    <w:rsid w:val="00E10E7D"/>
    <w:rsid w:val="00E17699"/>
    <w:rsid w:val="00E3309D"/>
    <w:rsid w:val="00E43167"/>
    <w:rsid w:val="00E44943"/>
    <w:rsid w:val="00E468BB"/>
    <w:rsid w:val="00E47A31"/>
    <w:rsid w:val="00E55624"/>
    <w:rsid w:val="00E570EA"/>
    <w:rsid w:val="00E75A40"/>
    <w:rsid w:val="00E83F78"/>
    <w:rsid w:val="00E95BDD"/>
    <w:rsid w:val="00EA33C0"/>
    <w:rsid w:val="00EB0C80"/>
    <w:rsid w:val="00EB2357"/>
    <w:rsid w:val="00EB4AE0"/>
    <w:rsid w:val="00EC2B23"/>
    <w:rsid w:val="00EC7C60"/>
    <w:rsid w:val="00ED304E"/>
    <w:rsid w:val="00EF12FB"/>
    <w:rsid w:val="00EF3BEA"/>
    <w:rsid w:val="00EF6026"/>
    <w:rsid w:val="00F11707"/>
    <w:rsid w:val="00F22550"/>
    <w:rsid w:val="00F26230"/>
    <w:rsid w:val="00F33E72"/>
    <w:rsid w:val="00F34BF9"/>
    <w:rsid w:val="00F544F9"/>
    <w:rsid w:val="00F6000D"/>
    <w:rsid w:val="00F620C5"/>
    <w:rsid w:val="00F7583F"/>
    <w:rsid w:val="00F85F76"/>
    <w:rsid w:val="00F86287"/>
    <w:rsid w:val="00F94E69"/>
    <w:rsid w:val="00FB0850"/>
    <w:rsid w:val="00FC52C4"/>
    <w:rsid w:val="00FD6744"/>
    <w:rsid w:val="00FF2C33"/>
    <w:rsid w:val="00FF4638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2E0F18-4D8D-4185-8838-65F66374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4">
    <w:name w:val="heading 4"/>
    <w:basedOn w:val="Normalny"/>
    <w:next w:val="Normalny"/>
    <w:qFormat/>
    <w:pPr>
      <w:numPr>
        <w:ilvl w:val="3"/>
        <w:numId w:val="1"/>
      </w:numPr>
      <w:ind w:left="900" w:hanging="180"/>
      <w:outlineLvl w:val="3"/>
    </w:pPr>
    <w:rPr>
      <w:rFonts w:ascii="Arial" w:hAnsi="Arial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  <w:b/>
      <w:i w:val="0"/>
      <w:sz w:val="22"/>
    </w:rPr>
  </w:style>
  <w:style w:type="character" w:customStyle="1" w:styleId="WW8Num4z0">
    <w:name w:val="WW8Num4z0"/>
    <w:rPr>
      <w:rFonts w:ascii="Symbol" w:hAnsi="Symbol"/>
      <w:b/>
      <w:i w:val="0"/>
      <w:sz w:val="22"/>
    </w:rPr>
  </w:style>
  <w:style w:type="character" w:customStyle="1" w:styleId="WW8Num5z0">
    <w:name w:val="WW8Num5z0"/>
    <w:rPr>
      <w:b/>
    </w:rPr>
  </w:style>
  <w:style w:type="character" w:customStyle="1" w:styleId="WW8Num9z0">
    <w:name w:val="WW8Num9z0"/>
    <w:rPr>
      <w:b/>
    </w:rPr>
  </w:style>
  <w:style w:type="character" w:customStyle="1" w:styleId="WW8Num17z0">
    <w:name w:val="WW8Num17z0"/>
    <w:rPr>
      <w:b/>
    </w:rPr>
  </w:style>
  <w:style w:type="character" w:customStyle="1" w:styleId="WW8Num21z0">
    <w:name w:val="WW8Num21z0"/>
    <w:rPr>
      <w:i w:val="0"/>
    </w:rPr>
  </w:style>
  <w:style w:type="character" w:customStyle="1" w:styleId="WW8Num32z0">
    <w:name w:val="WW8Num32z0"/>
    <w:rPr>
      <w:rFonts w:ascii="Wingdings" w:hAnsi="Wingdings"/>
      <w:sz w:val="13"/>
    </w:rPr>
  </w:style>
  <w:style w:type="character" w:customStyle="1" w:styleId="WW8NumSt28z0">
    <w:name w:val="WW8NumSt28z0"/>
    <w:rPr>
      <w:rFonts w:ascii="Arial" w:hAnsi="Arial"/>
      <w:sz w:val="22"/>
    </w:rPr>
  </w:style>
  <w:style w:type="character" w:customStyle="1" w:styleId="WW8NumSt29z0">
    <w:name w:val="WW8NumSt29z0"/>
    <w:rPr>
      <w:rFonts w:ascii="Wingdings" w:hAnsi="Wingdings"/>
      <w:sz w:val="13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Verdan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Verdan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Verdan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Verdan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paragraph" w:customStyle="1" w:styleId="Tekstpodstawowy31">
    <w:name w:val="Tekst podstawowy 31"/>
    <w:basedOn w:val="Normalny"/>
    <w:pPr>
      <w:spacing w:line="360" w:lineRule="auto"/>
      <w:jc w:val="both"/>
    </w:pPr>
  </w:style>
  <w:style w:type="paragraph" w:styleId="Tekstpodstawowywcity">
    <w:name w:val="Body Text Indent"/>
    <w:basedOn w:val="Normalny"/>
    <w:pPr>
      <w:spacing w:line="360" w:lineRule="auto"/>
      <w:ind w:left="2832"/>
    </w:pPr>
    <w:rPr>
      <w:sz w:val="24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2835" w:hanging="2835"/>
    </w:pPr>
    <w:rPr>
      <w:sz w:val="24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2552" w:hanging="142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100" w:after="100"/>
    </w:pPr>
    <w:rPr>
      <w:sz w:val="24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paragraph" w:customStyle="1" w:styleId="naglowek">
    <w:name w:val="naglowek"/>
    <w:basedOn w:val="Normalny"/>
    <w:pPr>
      <w:spacing w:before="100" w:after="100"/>
    </w:pPr>
    <w:rPr>
      <w:rFonts w:ascii="Verdana" w:hAnsi="Verdana"/>
      <w:b/>
      <w:color w:val="008080"/>
      <w:sz w:val="33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ekstpodstawowywcity2">
    <w:name w:val="Body Text Indent 2"/>
    <w:basedOn w:val="Normalny"/>
    <w:rsid w:val="000E2AC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0E2AC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0E2ACE"/>
    <w:pPr>
      <w:spacing w:after="120" w:line="480" w:lineRule="auto"/>
    </w:pPr>
  </w:style>
  <w:style w:type="paragraph" w:customStyle="1" w:styleId="Default">
    <w:name w:val="Default"/>
    <w:rsid w:val="00D82A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7C091F"/>
    <w:rPr>
      <w:lang w:eastAsia="ar-SA"/>
    </w:rPr>
  </w:style>
  <w:style w:type="character" w:customStyle="1" w:styleId="StopkaZnak">
    <w:name w:val="Stopka Znak"/>
    <w:link w:val="Stopka"/>
    <w:uiPriority w:val="99"/>
    <w:rsid w:val="007C091F"/>
    <w:rPr>
      <w:lang w:eastAsia="ar-SA"/>
    </w:rPr>
  </w:style>
  <w:style w:type="paragraph" w:styleId="Akapitzlist">
    <w:name w:val="List Paragraph"/>
    <w:basedOn w:val="Normalny"/>
    <w:uiPriority w:val="34"/>
    <w:qFormat/>
    <w:rsid w:val="00047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6DD7A-0E8A-4F1E-9181-D03A27A2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PUP POZNAŃ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RUP</dc:creator>
  <cp:keywords/>
  <cp:lastModifiedBy>Izabela Czyż</cp:lastModifiedBy>
  <cp:revision>6</cp:revision>
  <cp:lastPrinted>2016-07-25T10:28:00Z</cp:lastPrinted>
  <dcterms:created xsi:type="dcterms:W3CDTF">2023-01-26T12:25:00Z</dcterms:created>
  <dcterms:modified xsi:type="dcterms:W3CDTF">2023-04-19T06:48:00Z</dcterms:modified>
</cp:coreProperties>
</file>