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5B40" w:rsidRDefault="00E95B40">
      <w:pPr>
        <w:ind w:right="-53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411258" w:rsidRPr="00593D91" w:rsidRDefault="00411258">
      <w:pPr>
        <w:ind w:right="-53"/>
        <w:jc w:val="center"/>
        <w:rPr>
          <w:rFonts w:ascii="Calibri" w:hAnsi="Calibri"/>
          <w:b/>
          <w:sz w:val="24"/>
          <w:szCs w:val="24"/>
        </w:rPr>
      </w:pPr>
      <w:r w:rsidRPr="00593D91">
        <w:rPr>
          <w:rFonts w:ascii="Calibri" w:hAnsi="Calibri"/>
          <w:b/>
          <w:sz w:val="24"/>
          <w:szCs w:val="24"/>
        </w:rPr>
        <w:t>Oświadczenie Poręczyciela prow</w:t>
      </w:r>
      <w:r w:rsidR="00911443" w:rsidRPr="00593D91">
        <w:rPr>
          <w:rFonts w:ascii="Calibri" w:hAnsi="Calibri"/>
          <w:b/>
          <w:sz w:val="24"/>
          <w:szCs w:val="24"/>
        </w:rPr>
        <w:t>adzącego gospodarstwo</w:t>
      </w:r>
      <w:r w:rsidRPr="00593D91">
        <w:rPr>
          <w:rFonts w:ascii="Calibri" w:hAnsi="Calibri"/>
          <w:b/>
          <w:sz w:val="24"/>
          <w:szCs w:val="24"/>
        </w:rPr>
        <w:t xml:space="preserve"> </w:t>
      </w:r>
      <w:r w:rsidR="00911443" w:rsidRPr="00593D91">
        <w:rPr>
          <w:rFonts w:ascii="Calibri" w:hAnsi="Calibri"/>
          <w:b/>
          <w:sz w:val="24"/>
          <w:szCs w:val="24"/>
        </w:rPr>
        <w:t>rolne</w:t>
      </w:r>
      <w:r w:rsidR="00A5535B" w:rsidRPr="00593D91">
        <w:rPr>
          <w:rFonts w:ascii="Calibri" w:hAnsi="Calibri"/>
          <w:b/>
          <w:sz w:val="24"/>
          <w:szCs w:val="24"/>
        </w:rPr>
        <w:t>/działy specjalne produkcji rolnej</w:t>
      </w:r>
      <w:r w:rsidR="00911443" w:rsidRPr="00593D91">
        <w:rPr>
          <w:rFonts w:ascii="Calibri" w:hAnsi="Calibri"/>
          <w:b/>
          <w:sz w:val="24"/>
          <w:szCs w:val="24"/>
        </w:rPr>
        <w:t xml:space="preserve"> </w:t>
      </w:r>
      <w:r w:rsidR="006D377D" w:rsidRPr="00593D91">
        <w:rPr>
          <w:rFonts w:ascii="Calibri" w:hAnsi="Calibri"/>
          <w:b/>
          <w:sz w:val="24"/>
          <w:szCs w:val="24"/>
        </w:rPr>
        <w:t>jako osoba</w:t>
      </w:r>
      <w:r w:rsidRPr="00593D91">
        <w:rPr>
          <w:rFonts w:ascii="Calibri" w:hAnsi="Calibri"/>
          <w:b/>
          <w:sz w:val="24"/>
          <w:szCs w:val="24"/>
        </w:rPr>
        <w:t xml:space="preserve"> fizyczn</w:t>
      </w:r>
      <w:r w:rsidR="00911443" w:rsidRPr="00593D91">
        <w:rPr>
          <w:rFonts w:ascii="Calibri" w:hAnsi="Calibri"/>
          <w:b/>
          <w:sz w:val="24"/>
          <w:szCs w:val="24"/>
        </w:rPr>
        <w:t xml:space="preserve">a </w:t>
      </w:r>
      <w:r w:rsidR="00B07B34" w:rsidRPr="00593D91">
        <w:rPr>
          <w:rFonts w:ascii="Calibri" w:hAnsi="Calibri"/>
          <w:b/>
          <w:sz w:val="24"/>
          <w:szCs w:val="24"/>
        </w:rPr>
        <w:t xml:space="preserve">o </w:t>
      </w:r>
      <w:r w:rsidR="00B47C72" w:rsidRPr="00593D91">
        <w:rPr>
          <w:rFonts w:ascii="Calibri" w:hAnsi="Calibri"/>
          <w:b/>
          <w:sz w:val="24"/>
          <w:szCs w:val="24"/>
        </w:rPr>
        <w:t xml:space="preserve">dochodach </w:t>
      </w:r>
      <w:r w:rsidR="00DB6E87" w:rsidRPr="00593D91">
        <w:rPr>
          <w:rFonts w:ascii="Calibri" w:hAnsi="Calibri"/>
          <w:b/>
          <w:sz w:val="24"/>
          <w:szCs w:val="24"/>
        </w:rPr>
        <w:t xml:space="preserve">osiągniętych w </w:t>
      </w:r>
      <w:r w:rsidR="00E95B40">
        <w:rPr>
          <w:rFonts w:ascii="Calibri" w:hAnsi="Calibri"/>
          <w:b/>
          <w:sz w:val="24"/>
          <w:szCs w:val="24"/>
        </w:rPr>
        <w:t>2023</w:t>
      </w:r>
      <w:r w:rsidR="00DB6E87" w:rsidRPr="00593D91">
        <w:rPr>
          <w:rFonts w:ascii="Calibri" w:hAnsi="Calibri"/>
          <w:b/>
          <w:sz w:val="24"/>
          <w:szCs w:val="24"/>
        </w:rPr>
        <w:t xml:space="preserve"> roku</w:t>
      </w:r>
    </w:p>
    <w:p w:rsidR="00411258" w:rsidRPr="00593D91" w:rsidRDefault="00411258">
      <w:pPr>
        <w:tabs>
          <w:tab w:val="right" w:leader="dot" w:pos="9356"/>
        </w:tabs>
        <w:jc w:val="both"/>
        <w:rPr>
          <w:rFonts w:ascii="Calibri" w:hAnsi="Calibri"/>
          <w:sz w:val="22"/>
          <w:szCs w:val="22"/>
        </w:rPr>
      </w:pPr>
    </w:p>
    <w:p w:rsidR="00091F23" w:rsidRPr="00593D91" w:rsidRDefault="00091F23" w:rsidP="00091F23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93D91">
        <w:rPr>
          <w:rFonts w:ascii="Calibri" w:hAnsi="Calibri"/>
          <w:color w:val="auto"/>
          <w:sz w:val="22"/>
          <w:szCs w:val="22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oświadczam:</w:t>
      </w:r>
    </w:p>
    <w:p w:rsidR="00CF02F7" w:rsidRPr="00593D91" w:rsidRDefault="00CF02F7" w:rsidP="00440F74">
      <w:pPr>
        <w:tabs>
          <w:tab w:val="right" w:leader="dot" w:pos="9356"/>
        </w:tabs>
        <w:jc w:val="both"/>
        <w:rPr>
          <w:rFonts w:ascii="Calibri" w:hAnsi="Calibri"/>
          <w:sz w:val="22"/>
          <w:szCs w:val="22"/>
        </w:rPr>
      </w:pPr>
    </w:p>
    <w:p w:rsidR="008974B6" w:rsidRPr="00593D91" w:rsidRDefault="008974B6" w:rsidP="008974B6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93D91">
        <w:rPr>
          <w:rFonts w:ascii="Calibri" w:hAnsi="Calibri"/>
          <w:sz w:val="22"/>
          <w:szCs w:val="22"/>
        </w:rPr>
        <w:t>Ja (imię i nazwisko) ….…………………………………………………………………………………………………………………………………………</w:t>
      </w:r>
    </w:p>
    <w:p w:rsidR="008974B6" w:rsidRPr="00593D91" w:rsidRDefault="008974B6" w:rsidP="008974B6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93D91">
        <w:rPr>
          <w:rFonts w:ascii="Calibri" w:hAnsi="Calibri"/>
          <w:sz w:val="22"/>
          <w:szCs w:val="22"/>
        </w:rPr>
        <w:t>PESEL ……………………………………………………………………, NIP ………………………………….…………………………………………………</w:t>
      </w:r>
    </w:p>
    <w:p w:rsidR="00837D67" w:rsidRPr="00593D91" w:rsidRDefault="00837D67" w:rsidP="00440F74">
      <w:pPr>
        <w:tabs>
          <w:tab w:val="right" w:leader="dot" w:pos="9356"/>
        </w:tabs>
        <w:spacing w:line="360" w:lineRule="auto"/>
        <w:ind w:right="89"/>
        <w:jc w:val="both"/>
        <w:rPr>
          <w:rFonts w:ascii="Calibri" w:hAnsi="Calibri"/>
          <w:strike/>
          <w:color w:val="FF0000"/>
          <w:sz w:val="22"/>
          <w:szCs w:val="22"/>
        </w:rPr>
      </w:pPr>
    </w:p>
    <w:p w:rsidR="0073370E" w:rsidRDefault="00B978EF" w:rsidP="0073370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Obliczenie </w:t>
      </w:r>
      <w:r>
        <w:rPr>
          <w:rFonts w:ascii="Calibri" w:hAnsi="Calibri"/>
          <w:b/>
          <w:sz w:val="22"/>
          <w:szCs w:val="22"/>
          <w:u w:val="single"/>
        </w:rPr>
        <w:t>dochodu brutto i netto z ostatnich 3 miesięcy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(obliczenie przygotować dla 3 ostatnich rozliczonych miesięcy)</w:t>
      </w:r>
      <w:r>
        <w:rPr>
          <w:rFonts w:ascii="Calibri" w:hAnsi="Calibri"/>
          <w:sz w:val="22"/>
          <w:szCs w:val="22"/>
        </w:rPr>
        <w:t>:</w:t>
      </w:r>
    </w:p>
    <w:p w:rsidR="00B978EF" w:rsidRPr="00FA381B" w:rsidRDefault="00B978EF" w:rsidP="00B978EF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FA381B">
        <w:rPr>
          <w:rFonts w:ascii="Calibri" w:hAnsi="Calibri"/>
          <w:sz w:val="22"/>
          <w:szCs w:val="22"/>
        </w:rPr>
        <w:t xml:space="preserve">przychody </w:t>
      </w:r>
      <w:r w:rsidRPr="00FA381B">
        <w:rPr>
          <w:rFonts w:ascii="Calibri" w:hAnsi="Calibri"/>
          <w:i/>
          <w:sz w:val="22"/>
          <w:szCs w:val="22"/>
        </w:rPr>
        <w:t>(suma z ostatnich 3 miesięcy)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B978EF" w:rsidRPr="00FA381B" w:rsidRDefault="00B978EF" w:rsidP="00B978EF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koszty i składki społeczne ZUS/</w:t>
      </w:r>
      <w:r w:rsidRPr="00FA381B">
        <w:rPr>
          <w:rFonts w:ascii="Calibri" w:hAnsi="Calibri"/>
          <w:sz w:val="22"/>
          <w:szCs w:val="22"/>
        </w:rPr>
        <w:t>KRUS</w:t>
      </w:r>
      <w:r>
        <w:rPr>
          <w:rFonts w:ascii="Calibri" w:hAnsi="Calibri"/>
          <w:sz w:val="22"/>
          <w:szCs w:val="22"/>
        </w:rPr>
        <w:t xml:space="preserve"> </w:t>
      </w:r>
      <w:r w:rsidRPr="00FA381B">
        <w:rPr>
          <w:rFonts w:ascii="Calibri" w:hAnsi="Calibri"/>
          <w:i/>
          <w:sz w:val="22"/>
          <w:szCs w:val="22"/>
        </w:rPr>
        <w:t>(suma z ostatnich 3 miesięcy)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B978EF" w:rsidRPr="00FA381B" w:rsidRDefault="00B978EF" w:rsidP="00B978EF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A381B">
        <w:rPr>
          <w:rFonts w:ascii="Calibri" w:hAnsi="Calibri"/>
          <w:sz w:val="22"/>
          <w:szCs w:val="22"/>
        </w:rPr>
        <w:t xml:space="preserve">dochód brutto </w:t>
      </w:r>
      <w:r w:rsidRPr="00FA381B">
        <w:rPr>
          <w:rFonts w:ascii="Calibri" w:hAnsi="Calibri"/>
          <w:i/>
          <w:sz w:val="22"/>
          <w:szCs w:val="22"/>
        </w:rPr>
        <w:t>(poz. 3 = poz. 1 – poz. 2)</w:t>
      </w:r>
      <w:r w:rsidRPr="00FA381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B978EF" w:rsidRPr="00FA381B" w:rsidRDefault="00B978EF" w:rsidP="00B978EF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FA381B">
        <w:rPr>
          <w:rFonts w:ascii="Calibri" w:hAnsi="Calibri"/>
          <w:sz w:val="22"/>
          <w:szCs w:val="22"/>
        </w:rPr>
        <w:t xml:space="preserve">podatek </w:t>
      </w:r>
      <w:r w:rsidR="00DA4EA8">
        <w:rPr>
          <w:rFonts w:ascii="Calibri" w:hAnsi="Calibri"/>
          <w:sz w:val="22"/>
          <w:szCs w:val="22"/>
        </w:rPr>
        <w:t xml:space="preserve">dochodowy </w:t>
      </w:r>
      <w:r w:rsidRPr="00FA381B">
        <w:rPr>
          <w:rFonts w:ascii="Calibri" w:hAnsi="Calibri"/>
          <w:i/>
          <w:sz w:val="22"/>
          <w:szCs w:val="22"/>
        </w:rPr>
        <w:t>(suma z ostatnich 3 miesięcy)</w:t>
      </w:r>
      <w:r w:rsidRPr="00FA381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</w:t>
      </w:r>
      <w:r w:rsidR="00DA4EA8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…………</w:t>
      </w:r>
      <w:r w:rsidR="00DA4EA8">
        <w:rPr>
          <w:rFonts w:ascii="Calibri" w:hAnsi="Calibri"/>
          <w:sz w:val="22"/>
          <w:szCs w:val="22"/>
        </w:rPr>
        <w:t>……………………………</w:t>
      </w:r>
    </w:p>
    <w:p w:rsidR="00B978EF" w:rsidRPr="00FA381B" w:rsidRDefault="00B978EF" w:rsidP="00B978EF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A381B">
        <w:rPr>
          <w:rFonts w:ascii="Calibri" w:hAnsi="Calibri"/>
          <w:sz w:val="22"/>
          <w:szCs w:val="22"/>
        </w:rPr>
        <w:t xml:space="preserve">dochód netto </w:t>
      </w:r>
      <w:r w:rsidRPr="00FA381B">
        <w:rPr>
          <w:rFonts w:ascii="Calibri" w:hAnsi="Calibri"/>
          <w:i/>
          <w:sz w:val="22"/>
          <w:szCs w:val="22"/>
        </w:rPr>
        <w:t xml:space="preserve">(poz. </w:t>
      </w:r>
      <w:r>
        <w:rPr>
          <w:rFonts w:ascii="Calibri" w:hAnsi="Calibri"/>
          <w:i/>
          <w:sz w:val="22"/>
          <w:szCs w:val="22"/>
        </w:rPr>
        <w:t>5</w:t>
      </w:r>
      <w:r w:rsidRPr="00FA381B">
        <w:rPr>
          <w:rFonts w:ascii="Calibri" w:hAnsi="Calibri"/>
          <w:i/>
          <w:sz w:val="22"/>
          <w:szCs w:val="22"/>
        </w:rPr>
        <w:t xml:space="preserve"> = poz. 3 – poz. 4)</w:t>
      </w:r>
      <w:r w:rsidRPr="00FA381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73370E" w:rsidRDefault="0073370E" w:rsidP="0073370E">
      <w:pPr>
        <w:spacing w:line="360" w:lineRule="auto"/>
        <w:ind w:left="284"/>
        <w:rPr>
          <w:rFonts w:ascii="Calibri" w:hAnsi="Calibri"/>
          <w:sz w:val="22"/>
          <w:szCs w:val="22"/>
        </w:rPr>
      </w:pPr>
    </w:p>
    <w:p w:rsidR="0073370E" w:rsidRDefault="0073370E" w:rsidP="0073370E">
      <w:pPr>
        <w:spacing w:line="360" w:lineRule="auto"/>
        <w:rPr>
          <w:rFonts w:ascii="Calibri" w:hAnsi="Calibri"/>
          <w:sz w:val="22"/>
          <w:szCs w:val="22"/>
        </w:rPr>
      </w:pPr>
    </w:p>
    <w:p w:rsidR="00831485" w:rsidRDefault="0073370E" w:rsidP="001F0CD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z tytułu prowadzenia gospodarstwa rolnego</w:t>
      </w:r>
      <w:r w:rsidR="00831485">
        <w:rPr>
          <w:rFonts w:ascii="Calibri" w:hAnsi="Calibri"/>
          <w:sz w:val="22"/>
          <w:szCs w:val="22"/>
        </w:rPr>
        <w:t>/działów specjalnych produkcji rolnej</w:t>
      </w:r>
      <w:r>
        <w:rPr>
          <w:rFonts w:ascii="Calibri" w:hAnsi="Calibri"/>
          <w:sz w:val="22"/>
          <w:szCs w:val="22"/>
        </w:rPr>
        <w:t xml:space="preserve"> moje średnie miesięczne dochody z ostatnich 3 </w:t>
      </w:r>
      <w:r w:rsidR="00831485">
        <w:rPr>
          <w:rFonts w:ascii="Calibri" w:hAnsi="Calibri"/>
          <w:sz w:val="22"/>
          <w:szCs w:val="22"/>
        </w:rPr>
        <w:t>miesięcy wyniosły:</w:t>
      </w:r>
    </w:p>
    <w:p w:rsidR="001F0CDD" w:rsidRPr="002033C5" w:rsidRDefault="001F0CDD" w:rsidP="001F0CDD">
      <w:pPr>
        <w:spacing w:line="360" w:lineRule="auto"/>
        <w:ind w:firstLine="708"/>
        <w:rPr>
          <w:rFonts w:ascii="Calibri" w:hAnsi="Calibri"/>
          <w:sz w:val="22"/>
          <w:szCs w:val="22"/>
          <w:lang w:val="en-US"/>
        </w:rPr>
      </w:pPr>
      <w:proofErr w:type="spellStart"/>
      <w:r w:rsidRPr="002033C5">
        <w:rPr>
          <w:rFonts w:ascii="Calibri" w:hAnsi="Calibri"/>
          <w:b/>
          <w:sz w:val="22"/>
          <w:szCs w:val="22"/>
          <w:lang w:val="en-US"/>
        </w:rPr>
        <w:t>brutto</w:t>
      </w:r>
      <w:proofErr w:type="spellEnd"/>
      <w:r w:rsidRPr="002033C5">
        <w:rPr>
          <w:rFonts w:ascii="Calibri" w:hAnsi="Calibri"/>
          <w:sz w:val="22"/>
          <w:szCs w:val="22"/>
          <w:lang w:val="en-US"/>
        </w:rPr>
        <w:t xml:space="preserve"> </w:t>
      </w:r>
      <w:r w:rsidRPr="002033C5">
        <w:rPr>
          <w:rFonts w:ascii="Calibri" w:hAnsi="Calibri"/>
          <w:i/>
          <w:sz w:val="22"/>
          <w:szCs w:val="22"/>
          <w:lang w:val="en-US"/>
        </w:rPr>
        <w:t>(</w:t>
      </w:r>
      <w:proofErr w:type="spellStart"/>
      <w:r w:rsidRPr="002033C5">
        <w:rPr>
          <w:rFonts w:ascii="Calibri" w:hAnsi="Calibri"/>
          <w:i/>
          <w:sz w:val="22"/>
          <w:szCs w:val="22"/>
          <w:lang w:val="en-US"/>
        </w:rPr>
        <w:t>brutto</w:t>
      </w:r>
      <w:proofErr w:type="spellEnd"/>
      <w:r w:rsidRPr="002033C5">
        <w:rPr>
          <w:rFonts w:ascii="Calibri" w:hAnsi="Calibri"/>
          <w:i/>
          <w:sz w:val="22"/>
          <w:szCs w:val="22"/>
          <w:lang w:val="en-US"/>
        </w:rPr>
        <w:t xml:space="preserve"> = </w:t>
      </w:r>
      <w:proofErr w:type="spellStart"/>
      <w:r w:rsidRPr="002033C5">
        <w:rPr>
          <w:rFonts w:ascii="Calibri" w:hAnsi="Calibri"/>
          <w:i/>
          <w:sz w:val="22"/>
          <w:szCs w:val="22"/>
          <w:lang w:val="en-US"/>
        </w:rPr>
        <w:t>poz</w:t>
      </w:r>
      <w:proofErr w:type="spellEnd"/>
      <w:r w:rsidRPr="002033C5">
        <w:rPr>
          <w:rFonts w:ascii="Calibri" w:hAnsi="Calibri"/>
          <w:i/>
          <w:sz w:val="22"/>
          <w:szCs w:val="22"/>
          <w:lang w:val="en-US"/>
        </w:rPr>
        <w:t xml:space="preserve">. 3 </w:t>
      </w:r>
      <w:r w:rsidRPr="002033C5">
        <w:rPr>
          <w:rFonts w:ascii="Calibri" w:hAnsi="Calibri" w:cs="Calibri"/>
          <w:i/>
          <w:sz w:val="22"/>
          <w:szCs w:val="22"/>
          <w:lang w:val="en-US"/>
        </w:rPr>
        <w:t xml:space="preserve">÷ </w:t>
      </w:r>
      <w:r w:rsidRPr="002033C5">
        <w:rPr>
          <w:rFonts w:ascii="Calibri" w:hAnsi="Calibri"/>
          <w:i/>
          <w:sz w:val="22"/>
          <w:szCs w:val="22"/>
          <w:lang w:val="en-US"/>
        </w:rPr>
        <w:t>3*)</w:t>
      </w:r>
      <w:r w:rsidRPr="002033C5">
        <w:rPr>
          <w:rFonts w:ascii="Calibri" w:hAnsi="Calibri"/>
          <w:sz w:val="22"/>
          <w:szCs w:val="22"/>
          <w:lang w:val="en-US"/>
        </w:rPr>
        <w:t>:</w:t>
      </w:r>
      <w:r w:rsidRPr="002033C5">
        <w:rPr>
          <w:rFonts w:ascii="Calibri" w:hAnsi="Calibri"/>
          <w:sz w:val="22"/>
          <w:szCs w:val="22"/>
          <w:lang w:val="en-US"/>
        </w:rPr>
        <w:tab/>
      </w:r>
      <w:r w:rsidRPr="002033C5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Pr="002033C5">
        <w:rPr>
          <w:rFonts w:ascii="Calibri" w:hAnsi="Calibri"/>
          <w:sz w:val="22"/>
          <w:szCs w:val="22"/>
          <w:lang w:val="en-US"/>
        </w:rPr>
        <w:tab/>
        <w:t>……………………………………………………………………</w:t>
      </w:r>
    </w:p>
    <w:p w:rsidR="001F0CDD" w:rsidRPr="00E95B40" w:rsidRDefault="001F0CDD" w:rsidP="001F0CDD">
      <w:pPr>
        <w:spacing w:line="360" w:lineRule="auto"/>
        <w:ind w:firstLine="708"/>
        <w:rPr>
          <w:b/>
          <w:i/>
          <w:sz w:val="24"/>
          <w:lang w:val="en-US"/>
        </w:rPr>
      </w:pPr>
      <w:proofErr w:type="spellStart"/>
      <w:r w:rsidRPr="00E95B40">
        <w:rPr>
          <w:rFonts w:ascii="Calibri" w:hAnsi="Calibri"/>
          <w:b/>
          <w:sz w:val="22"/>
          <w:szCs w:val="22"/>
          <w:lang w:val="en-US"/>
        </w:rPr>
        <w:t>netto</w:t>
      </w:r>
      <w:proofErr w:type="spellEnd"/>
      <w:r w:rsidRPr="00E95B40">
        <w:rPr>
          <w:rFonts w:ascii="Calibri" w:hAnsi="Calibri"/>
          <w:sz w:val="22"/>
          <w:szCs w:val="22"/>
          <w:lang w:val="en-US"/>
        </w:rPr>
        <w:t xml:space="preserve"> </w:t>
      </w:r>
      <w:r w:rsidRPr="00E95B40">
        <w:rPr>
          <w:rFonts w:ascii="Calibri" w:hAnsi="Calibri"/>
          <w:i/>
          <w:sz w:val="22"/>
          <w:szCs w:val="22"/>
          <w:lang w:val="en-US"/>
        </w:rPr>
        <w:t>(</w:t>
      </w:r>
      <w:proofErr w:type="spellStart"/>
      <w:r w:rsidRPr="00E95B40">
        <w:rPr>
          <w:rFonts w:ascii="Calibri" w:hAnsi="Calibri"/>
          <w:i/>
          <w:sz w:val="22"/>
          <w:szCs w:val="22"/>
          <w:lang w:val="en-US"/>
        </w:rPr>
        <w:t>netto</w:t>
      </w:r>
      <w:proofErr w:type="spellEnd"/>
      <w:r w:rsidRPr="00E95B40">
        <w:rPr>
          <w:rFonts w:ascii="Calibri" w:hAnsi="Calibri"/>
          <w:i/>
          <w:sz w:val="22"/>
          <w:szCs w:val="22"/>
          <w:lang w:val="en-US"/>
        </w:rPr>
        <w:t xml:space="preserve"> = </w:t>
      </w:r>
      <w:proofErr w:type="spellStart"/>
      <w:r w:rsidRPr="00E95B40">
        <w:rPr>
          <w:rFonts w:ascii="Calibri" w:hAnsi="Calibri"/>
          <w:i/>
          <w:sz w:val="22"/>
          <w:szCs w:val="22"/>
          <w:lang w:val="en-US"/>
        </w:rPr>
        <w:t>poz</w:t>
      </w:r>
      <w:proofErr w:type="spellEnd"/>
      <w:r w:rsidRPr="00E95B40">
        <w:rPr>
          <w:rFonts w:ascii="Calibri" w:hAnsi="Calibri"/>
          <w:i/>
          <w:sz w:val="22"/>
          <w:szCs w:val="22"/>
          <w:lang w:val="en-US"/>
        </w:rPr>
        <w:t xml:space="preserve">. 5 </w:t>
      </w:r>
      <w:r w:rsidRPr="00E95B40">
        <w:rPr>
          <w:rFonts w:ascii="Calibri" w:hAnsi="Calibri" w:cs="Calibri"/>
          <w:i/>
          <w:sz w:val="22"/>
          <w:szCs w:val="22"/>
          <w:lang w:val="en-US"/>
        </w:rPr>
        <w:t xml:space="preserve">÷ </w:t>
      </w:r>
      <w:r w:rsidRPr="00E95B40">
        <w:rPr>
          <w:rFonts w:ascii="Calibri" w:hAnsi="Calibri"/>
          <w:i/>
          <w:sz w:val="22"/>
          <w:szCs w:val="22"/>
          <w:lang w:val="en-US"/>
        </w:rPr>
        <w:t>3*)</w:t>
      </w:r>
      <w:r w:rsidRPr="00E95B40">
        <w:rPr>
          <w:rFonts w:ascii="Calibri" w:hAnsi="Calibri"/>
          <w:sz w:val="22"/>
          <w:szCs w:val="22"/>
          <w:lang w:val="en-US"/>
        </w:rPr>
        <w:t>:</w:t>
      </w:r>
      <w:r w:rsidRPr="00E95B40">
        <w:rPr>
          <w:rFonts w:ascii="Calibri" w:hAnsi="Calibri"/>
          <w:sz w:val="22"/>
          <w:szCs w:val="22"/>
          <w:lang w:val="en-US"/>
        </w:rPr>
        <w:tab/>
      </w:r>
      <w:r w:rsidRPr="00E95B40">
        <w:rPr>
          <w:rFonts w:ascii="Calibri" w:hAnsi="Calibri"/>
          <w:sz w:val="22"/>
          <w:szCs w:val="22"/>
          <w:lang w:val="en-US"/>
        </w:rPr>
        <w:tab/>
      </w:r>
      <w:r w:rsidRPr="00E95B40">
        <w:rPr>
          <w:rFonts w:ascii="Calibri" w:hAnsi="Calibri"/>
          <w:sz w:val="22"/>
          <w:szCs w:val="22"/>
          <w:lang w:val="en-US"/>
        </w:rPr>
        <w:tab/>
      </w:r>
      <w:r w:rsidRPr="00E95B40">
        <w:rPr>
          <w:rFonts w:ascii="Calibri" w:hAnsi="Calibri"/>
          <w:sz w:val="22"/>
          <w:szCs w:val="22"/>
          <w:lang w:val="en-US"/>
        </w:rPr>
        <w:tab/>
      </w:r>
      <w:r w:rsidRPr="00E95B40">
        <w:rPr>
          <w:rFonts w:ascii="Calibri" w:hAnsi="Calibri"/>
          <w:sz w:val="22"/>
          <w:szCs w:val="22"/>
          <w:lang w:val="en-US"/>
        </w:rPr>
        <w:tab/>
        <w:t>……………………………………………………………………</w:t>
      </w:r>
    </w:p>
    <w:p w:rsidR="00B978EF" w:rsidRPr="00E95B40" w:rsidRDefault="00B978EF" w:rsidP="00B978EF">
      <w:pPr>
        <w:spacing w:line="360" w:lineRule="auto"/>
        <w:jc w:val="both"/>
        <w:rPr>
          <w:b/>
          <w:i/>
          <w:sz w:val="24"/>
          <w:lang w:val="en-US"/>
        </w:rPr>
      </w:pPr>
    </w:p>
    <w:p w:rsidR="00B978EF" w:rsidRPr="00E95B40" w:rsidRDefault="00B978EF" w:rsidP="00B978EF">
      <w:pPr>
        <w:spacing w:line="360" w:lineRule="auto"/>
        <w:jc w:val="both"/>
        <w:rPr>
          <w:b/>
          <w:i/>
          <w:sz w:val="24"/>
          <w:lang w:val="en-US"/>
        </w:rPr>
      </w:pPr>
    </w:p>
    <w:p w:rsidR="00B978EF" w:rsidRPr="00E95B40" w:rsidRDefault="00B978EF" w:rsidP="00B978EF">
      <w:pPr>
        <w:spacing w:line="360" w:lineRule="auto"/>
        <w:jc w:val="both"/>
        <w:rPr>
          <w:b/>
          <w:i/>
          <w:sz w:val="24"/>
          <w:lang w:val="en-US"/>
        </w:rPr>
      </w:pPr>
    </w:p>
    <w:p w:rsidR="00CE4810" w:rsidRDefault="00CE4810" w:rsidP="00CE4810">
      <w:pPr>
        <w:ind w:left="2124" w:firstLine="708"/>
        <w:jc w:val="right"/>
        <w:rPr>
          <w:rFonts w:ascii="Calibri" w:hAnsi="Calibri"/>
          <w:sz w:val="22"/>
          <w:szCs w:val="22"/>
        </w:rPr>
      </w:pPr>
      <w:r w:rsidRPr="00CE4810">
        <w:rPr>
          <w:rFonts w:ascii="Calibri" w:hAnsi="Calibri"/>
          <w:sz w:val="22"/>
          <w:szCs w:val="22"/>
        </w:rPr>
        <w:t>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</w:t>
      </w:r>
    </w:p>
    <w:p w:rsidR="00CE4810" w:rsidRDefault="00CE4810" w:rsidP="00CE4810">
      <w:pPr>
        <w:pStyle w:val="Tekstpodstawowywcity21"/>
        <w:spacing w:line="240" w:lineRule="auto"/>
        <w:ind w:firstLine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 i czytelny podpis Poręczyciela)</w:t>
      </w:r>
    </w:p>
    <w:p w:rsidR="00CE4810" w:rsidRDefault="00CE4810" w:rsidP="00CE4810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4"/>
        </w:rPr>
        <w:t>/</w:t>
      </w:r>
      <w:r>
        <w:rPr>
          <w:rFonts w:ascii="Calibri" w:hAnsi="Calibri" w:cs="Calibri"/>
          <w:i/>
          <w:sz w:val="24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liczba miesięcy</w:t>
      </w:r>
    </w:p>
    <w:p w:rsidR="00CE4810" w:rsidRDefault="00CE4810" w:rsidP="00CE4810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AE4FDA" w:rsidRDefault="00AE4FDA" w:rsidP="00CE4810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AE4FDA" w:rsidRDefault="00AE4FDA" w:rsidP="00CE4810">
      <w:pPr>
        <w:jc w:val="both"/>
        <w:rPr>
          <w:rFonts w:ascii="Calibri" w:hAnsi="Calibri"/>
          <w:b/>
          <w:sz w:val="24"/>
          <w:szCs w:val="24"/>
        </w:rPr>
      </w:pPr>
    </w:p>
    <w:p w:rsidR="00AE4FDA" w:rsidRDefault="00AE4FDA" w:rsidP="00CE4810">
      <w:pPr>
        <w:jc w:val="both"/>
        <w:rPr>
          <w:rFonts w:ascii="Calibri" w:hAnsi="Calibri"/>
          <w:b/>
          <w:sz w:val="24"/>
          <w:szCs w:val="24"/>
        </w:rPr>
      </w:pPr>
    </w:p>
    <w:p w:rsidR="00CE4810" w:rsidRDefault="00CE4810" w:rsidP="00AE4FDA">
      <w:pPr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 niniejszego oświadczenia należy załączyć kserokopię nakaz</w:t>
      </w:r>
      <w:r w:rsidR="006A5DC3">
        <w:rPr>
          <w:rFonts w:ascii="Calibri" w:hAnsi="Calibri"/>
          <w:b/>
          <w:sz w:val="24"/>
          <w:szCs w:val="24"/>
        </w:rPr>
        <w:t>u</w:t>
      </w:r>
      <w:r>
        <w:rPr>
          <w:rFonts w:ascii="Calibri" w:hAnsi="Calibri"/>
          <w:b/>
          <w:sz w:val="24"/>
          <w:szCs w:val="24"/>
        </w:rPr>
        <w:t xml:space="preserve"> płatniczego dot.</w:t>
      </w:r>
      <w:r w:rsidRPr="00CE4810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podatku rolnego albo oryginał zaświadczenia</w:t>
      </w:r>
      <w:r w:rsidRPr="00CE4810">
        <w:rPr>
          <w:rFonts w:ascii="Calibri" w:hAnsi="Calibri"/>
          <w:b/>
          <w:sz w:val="24"/>
          <w:szCs w:val="24"/>
        </w:rPr>
        <w:t xml:space="preserve"> z Urzędu Gminy/Miasta z informacją o wielkości gospodarstwa rolnego</w:t>
      </w:r>
    </w:p>
    <w:p w:rsidR="00AE4FDA" w:rsidRPr="00AE4FDA" w:rsidRDefault="00AE4FDA" w:rsidP="00AE4FDA">
      <w:pPr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</w:t>
      </w:r>
      <w:r w:rsidRPr="00AE4FDA">
        <w:rPr>
          <w:rFonts w:ascii="Calibri" w:hAnsi="Calibri"/>
          <w:b/>
          <w:sz w:val="24"/>
          <w:szCs w:val="24"/>
        </w:rPr>
        <w:t>wotę brutto i netto miesięcznego dochodu należy przenieść do tabeli w pkt 7 formularza „Oświadczenia na temat sytuacji majątkowej i zobowiązań Poręczyciela”</w:t>
      </w:r>
    </w:p>
    <w:p w:rsidR="00AE4FDA" w:rsidRDefault="00AE4FDA" w:rsidP="00CE4810">
      <w:pPr>
        <w:jc w:val="both"/>
        <w:rPr>
          <w:rFonts w:ascii="Calibri" w:hAnsi="Calibri"/>
          <w:b/>
          <w:sz w:val="24"/>
          <w:szCs w:val="24"/>
        </w:rPr>
      </w:pPr>
    </w:p>
    <w:p w:rsidR="00AE4FDA" w:rsidRPr="00AE4FDA" w:rsidRDefault="00AE4FDA" w:rsidP="00AE4FDA">
      <w:pPr>
        <w:pBdr>
          <w:top w:val="single" w:sz="4" w:space="1" w:color="auto"/>
        </w:pBdr>
        <w:rPr>
          <w:rFonts w:ascii="Calibri" w:hAnsi="Calibri" w:cs="Calibri"/>
          <w:sz w:val="18"/>
          <w:szCs w:val="18"/>
          <w:lang w:eastAsia="en-US"/>
        </w:rPr>
      </w:pPr>
      <w:r w:rsidRPr="00AE4FDA">
        <w:rPr>
          <w:rFonts w:ascii="Calibri" w:hAnsi="Calibri" w:cs="Calibri"/>
          <w:b/>
          <w:sz w:val="18"/>
          <w:szCs w:val="18"/>
          <w:u w:val="single"/>
        </w:rPr>
        <w:t>Uwaga:</w:t>
      </w:r>
      <w:r w:rsidRPr="00AE4FDA">
        <w:rPr>
          <w:rFonts w:ascii="Calibri" w:hAnsi="Calibri" w:cs="Calibri"/>
          <w:sz w:val="18"/>
          <w:szCs w:val="18"/>
        </w:rPr>
        <w:t xml:space="preserve">  </w:t>
      </w:r>
    </w:p>
    <w:p w:rsidR="00AE4FDA" w:rsidRPr="00AE4FDA" w:rsidRDefault="00AE4FDA" w:rsidP="00AE4FDA">
      <w:pPr>
        <w:widowControl w:val="0"/>
        <w:numPr>
          <w:ilvl w:val="0"/>
          <w:numId w:val="7"/>
        </w:numPr>
        <w:pBdr>
          <w:top w:val="single" w:sz="4" w:space="1" w:color="auto"/>
        </w:pBdr>
        <w:suppressAutoHyphens w:val="0"/>
        <w:rPr>
          <w:rFonts w:ascii="Calibri" w:hAnsi="Calibri" w:cs="Calibri"/>
          <w:sz w:val="18"/>
          <w:szCs w:val="18"/>
        </w:rPr>
      </w:pPr>
      <w:r w:rsidRPr="00AE4FDA">
        <w:rPr>
          <w:rFonts w:ascii="Calibri" w:hAnsi="Calibri" w:cs="Calibri"/>
          <w:sz w:val="18"/>
          <w:szCs w:val="18"/>
        </w:rPr>
        <w:t xml:space="preserve">oświadczenie ważne jest </w:t>
      </w:r>
      <w:r w:rsidRPr="00AE4FDA">
        <w:rPr>
          <w:rFonts w:ascii="Calibri" w:hAnsi="Calibri" w:cs="Calibri"/>
          <w:sz w:val="18"/>
          <w:szCs w:val="18"/>
          <w:u w:val="single"/>
        </w:rPr>
        <w:t>jeden miesiąc</w:t>
      </w:r>
      <w:r w:rsidRPr="00AE4FDA">
        <w:rPr>
          <w:rFonts w:ascii="Calibri" w:hAnsi="Calibri" w:cs="Calibri"/>
          <w:sz w:val="18"/>
          <w:szCs w:val="18"/>
        </w:rPr>
        <w:t xml:space="preserve"> od daty wystawienia</w:t>
      </w:r>
    </w:p>
    <w:p w:rsidR="00AE4FDA" w:rsidRPr="00AE4FDA" w:rsidRDefault="00AE4FDA" w:rsidP="00AE4FDA">
      <w:pPr>
        <w:widowControl w:val="0"/>
        <w:numPr>
          <w:ilvl w:val="0"/>
          <w:numId w:val="7"/>
        </w:numPr>
        <w:pBdr>
          <w:top w:val="single" w:sz="4" w:space="1" w:color="auto"/>
        </w:pBdr>
        <w:suppressAutoHyphens w:val="0"/>
        <w:rPr>
          <w:rFonts w:ascii="Calibri" w:hAnsi="Calibri" w:cs="Calibri"/>
          <w:sz w:val="18"/>
          <w:szCs w:val="18"/>
        </w:rPr>
      </w:pPr>
      <w:r w:rsidRPr="00AE4FDA">
        <w:rPr>
          <w:rFonts w:ascii="Calibri" w:hAnsi="Calibri" w:cs="Calibri"/>
          <w:sz w:val="18"/>
          <w:szCs w:val="18"/>
        </w:rPr>
        <w:t>oświadczenie wypełnione nieprawidłowo lub nieczytelnie nie będzie honorowane</w:t>
      </w:r>
    </w:p>
    <w:p w:rsidR="00B978EF" w:rsidRDefault="00B978EF" w:rsidP="00091F23">
      <w:pPr>
        <w:jc w:val="center"/>
        <w:rPr>
          <w:rFonts w:ascii="Calibri" w:hAnsi="Calibri"/>
          <w:b/>
          <w:sz w:val="24"/>
          <w:szCs w:val="24"/>
        </w:rPr>
      </w:pPr>
    </w:p>
    <w:p w:rsidR="00E95B40" w:rsidRDefault="00E95B40" w:rsidP="00091F23">
      <w:pPr>
        <w:jc w:val="center"/>
        <w:rPr>
          <w:rFonts w:ascii="Calibri" w:hAnsi="Calibri"/>
          <w:b/>
          <w:sz w:val="24"/>
          <w:szCs w:val="24"/>
        </w:rPr>
      </w:pPr>
    </w:p>
    <w:p w:rsidR="00E95B40" w:rsidRDefault="00E95B40" w:rsidP="00091F23">
      <w:pPr>
        <w:jc w:val="center"/>
        <w:rPr>
          <w:rFonts w:ascii="Calibri" w:hAnsi="Calibri"/>
          <w:b/>
          <w:sz w:val="24"/>
          <w:szCs w:val="24"/>
        </w:rPr>
      </w:pPr>
    </w:p>
    <w:p w:rsidR="00681A6F" w:rsidRDefault="00091F23" w:rsidP="00091F23">
      <w:pPr>
        <w:jc w:val="center"/>
        <w:rPr>
          <w:rFonts w:ascii="Calibri" w:hAnsi="Calibri"/>
          <w:b/>
          <w:sz w:val="24"/>
          <w:szCs w:val="24"/>
        </w:rPr>
      </w:pPr>
      <w:r w:rsidRPr="00E80CB5">
        <w:rPr>
          <w:rFonts w:ascii="Calibri" w:hAnsi="Calibri"/>
          <w:b/>
          <w:sz w:val="24"/>
          <w:szCs w:val="24"/>
        </w:rPr>
        <w:t xml:space="preserve">Oświadczenie Poręczyciela prowadzącego gospodarstwo rolne </w:t>
      </w:r>
    </w:p>
    <w:p w:rsidR="00091F23" w:rsidRPr="00E80CB5" w:rsidRDefault="00091F23" w:rsidP="00091F23">
      <w:pPr>
        <w:jc w:val="center"/>
        <w:rPr>
          <w:rFonts w:ascii="Calibri" w:hAnsi="Calibri"/>
          <w:b/>
          <w:sz w:val="24"/>
          <w:szCs w:val="24"/>
        </w:rPr>
      </w:pPr>
      <w:r w:rsidRPr="00E80CB5">
        <w:rPr>
          <w:rFonts w:ascii="Calibri" w:hAnsi="Calibri"/>
          <w:b/>
          <w:sz w:val="24"/>
          <w:szCs w:val="24"/>
        </w:rPr>
        <w:t xml:space="preserve">o niezaleganiu z opłacaniem należnych składek w ZUS/KRUS i podatków </w:t>
      </w:r>
    </w:p>
    <w:p w:rsidR="00091F23" w:rsidRPr="00593D91" w:rsidRDefault="00091F23" w:rsidP="00091F23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091F23" w:rsidRPr="00593D91" w:rsidRDefault="00091F23" w:rsidP="00091F23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93D91">
        <w:rPr>
          <w:rFonts w:ascii="Calibri" w:hAnsi="Calibri"/>
          <w:color w:val="auto"/>
          <w:sz w:val="22"/>
          <w:szCs w:val="22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oświadczam, że:</w:t>
      </w:r>
    </w:p>
    <w:p w:rsidR="00091F23" w:rsidRPr="00593D91" w:rsidRDefault="00091F23" w:rsidP="00091F23">
      <w:pPr>
        <w:jc w:val="both"/>
        <w:rPr>
          <w:rFonts w:ascii="Calibri" w:hAnsi="Calibri"/>
          <w:b/>
          <w:sz w:val="22"/>
          <w:szCs w:val="22"/>
        </w:rPr>
      </w:pPr>
    </w:p>
    <w:p w:rsidR="00007F48" w:rsidRPr="00593D91" w:rsidRDefault="00007F48" w:rsidP="00007F48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93D91">
        <w:rPr>
          <w:rFonts w:ascii="Calibri" w:hAnsi="Calibri"/>
          <w:sz w:val="22"/>
          <w:szCs w:val="22"/>
        </w:rPr>
        <w:t>Imię i nazwisko ……………………………………………………………………………………………………………………………………………………</w:t>
      </w:r>
    </w:p>
    <w:p w:rsidR="00007F48" w:rsidRPr="00593D91" w:rsidRDefault="00007F48" w:rsidP="00007F48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93D91">
        <w:rPr>
          <w:rFonts w:ascii="Calibri" w:hAnsi="Calibri"/>
          <w:sz w:val="22"/>
          <w:szCs w:val="22"/>
        </w:rPr>
        <w:t>PESEL ……………………………………………………………………, NIP ………………………………….…………………………………………………</w:t>
      </w:r>
    </w:p>
    <w:p w:rsidR="00091F23" w:rsidRPr="00593D91" w:rsidRDefault="00091F23" w:rsidP="00091F2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F23" w:rsidRPr="00593D91" w:rsidRDefault="00091F23" w:rsidP="00091F23">
      <w:pPr>
        <w:spacing w:line="360" w:lineRule="auto"/>
        <w:ind w:firstLine="708"/>
        <w:jc w:val="both"/>
        <w:rPr>
          <w:rFonts w:ascii="Calibri" w:hAnsi="Calibri"/>
          <w:b/>
          <w:sz w:val="22"/>
          <w:szCs w:val="22"/>
        </w:rPr>
      </w:pPr>
      <w:r w:rsidRPr="00593D91">
        <w:rPr>
          <w:rFonts w:ascii="Calibri" w:hAnsi="Calibri"/>
          <w:b/>
          <w:sz w:val="22"/>
          <w:szCs w:val="22"/>
        </w:rPr>
        <w:t>nie zalegam/-y / zalegam/-y* z opłacaniem podatków</w:t>
      </w:r>
    </w:p>
    <w:p w:rsidR="00091F23" w:rsidRPr="00593D91" w:rsidRDefault="00091F23" w:rsidP="00091F23">
      <w:pPr>
        <w:spacing w:line="360" w:lineRule="auto"/>
        <w:ind w:firstLine="708"/>
        <w:jc w:val="both"/>
        <w:rPr>
          <w:rFonts w:ascii="Calibri" w:hAnsi="Calibri"/>
          <w:b/>
          <w:sz w:val="22"/>
          <w:szCs w:val="22"/>
          <w:vertAlign w:val="superscript"/>
        </w:rPr>
      </w:pPr>
      <w:r w:rsidRPr="00593D91">
        <w:rPr>
          <w:rFonts w:ascii="Calibri" w:hAnsi="Calibri"/>
          <w:b/>
          <w:sz w:val="22"/>
          <w:szCs w:val="22"/>
        </w:rPr>
        <w:t>nie zalegam/-y / zalegam/-y* z opłacaniem składek w ZUS/KRUS</w:t>
      </w:r>
      <w:r w:rsidR="00007F48" w:rsidRPr="00007F48">
        <w:rPr>
          <w:rFonts w:ascii="Calibri" w:hAnsi="Calibri"/>
          <w:b/>
          <w:sz w:val="22"/>
          <w:szCs w:val="22"/>
        </w:rPr>
        <w:t>*</w:t>
      </w:r>
    </w:p>
    <w:p w:rsidR="00091F23" w:rsidRPr="00593D91" w:rsidRDefault="00091F23" w:rsidP="00091F2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91F23" w:rsidRPr="00593D91" w:rsidRDefault="00091F23" w:rsidP="00091F2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93D91">
        <w:rPr>
          <w:rFonts w:ascii="Calibri" w:hAnsi="Calibri"/>
          <w:sz w:val="22"/>
          <w:szCs w:val="22"/>
        </w:rPr>
        <w:t>wg stanu na dzień ……………………………………</w:t>
      </w:r>
    </w:p>
    <w:p w:rsidR="00C22A53" w:rsidRDefault="00C22A53" w:rsidP="00C22A53">
      <w:pPr>
        <w:spacing w:line="360" w:lineRule="auto"/>
        <w:jc w:val="both"/>
        <w:rPr>
          <w:b/>
          <w:i/>
          <w:sz w:val="24"/>
        </w:rPr>
      </w:pPr>
    </w:p>
    <w:p w:rsidR="00C22A53" w:rsidRDefault="00C22A53" w:rsidP="00C22A53">
      <w:pPr>
        <w:spacing w:line="360" w:lineRule="auto"/>
        <w:jc w:val="both"/>
        <w:rPr>
          <w:b/>
          <w:i/>
          <w:sz w:val="24"/>
        </w:rPr>
      </w:pPr>
    </w:p>
    <w:p w:rsidR="00C22A53" w:rsidRDefault="00C22A53" w:rsidP="00C22A53">
      <w:pPr>
        <w:spacing w:line="360" w:lineRule="auto"/>
        <w:jc w:val="both"/>
        <w:rPr>
          <w:b/>
          <w:i/>
          <w:sz w:val="24"/>
        </w:rPr>
      </w:pPr>
    </w:p>
    <w:p w:rsidR="00C22A53" w:rsidRDefault="00C22A53" w:rsidP="00C22A53">
      <w:pPr>
        <w:spacing w:line="360" w:lineRule="auto"/>
        <w:jc w:val="both"/>
        <w:rPr>
          <w:b/>
          <w:i/>
          <w:sz w:val="24"/>
        </w:rPr>
      </w:pPr>
    </w:p>
    <w:p w:rsidR="00B978EF" w:rsidRDefault="00B978EF" w:rsidP="00B978EF">
      <w:pPr>
        <w:ind w:left="2124"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B978EF" w:rsidRDefault="00B978EF" w:rsidP="00B978EF">
      <w:pPr>
        <w:pStyle w:val="Tekstpodstawowywcity21"/>
        <w:spacing w:line="240" w:lineRule="auto"/>
        <w:ind w:firstLine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 i czytelny podpis Poręczyciela)</w:t>
      </w: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73370E" w:rsidRDefault="0073370E" w:rsidP="00C22A53">
      <w:pPr>
        <w:jc w:val="both"/>
        <w:rPr>
          <w:szCs w:val="24"/>
        </w:rPr>
      </w:pPr>
    </w:p>
    <w:p w:rsidR="00831485" w:rsidRDefault="00831485" w:rsidP="00C22A53">
      <w:pPr>
        <w:jc w:val="both"/>
        <w:rPr>
          <w:szCs w:val="24"/>
        </w:rPr>
      </w:pPr>
    </w:p>
    <w:p w:rsidR="00C22A53" w:rsidRDefault="00C22A53" w:rsidP="00C22A53">
      <w:pPr>
        <w:jc w:val="both"/>
        <w:rPr>
          <w:szCs w:val="24"/>
        </w:rPr>
      </w:pPr>
    </w:p>
    <w:p w:rsidR="00C22A53" w:rsidRPr="00831485" w:rsidRDefault="00C22A53" w:rsidP="00C22A53">
      <w:pPr>
        <w:jc w:val="both"/>
        <w:rPr>
          <w:rFonts w:ascii="Calibri" w:hAnsi="Calibri"/>
          <w:sz w:val="22"/>
          <w:szCs w:val="22"/>
        </w:rPr>
      </w:pPr>
      <w:r w:rsidRPr="00831485">
        <w:rPr>
          <w:rFonts w:ascii="Calibri" w:hAnsi="Calibri"/>
          <w:sz w:val="22"/>
          <w:szCs w:val="22"/>
        </w:rPr>
        <w:t>*</w:t>
      </w:r>
      <w:r w:rsidR="0073370E" w:rsidRPr="00831485">
        <w:rPr>
          <w:rFonts w:ascii="Calibri" w:hAnsi="Calibri"/>
          <w:sz w:val="22"/>
          <w:szCs w:val="22"/>
        </w:rPr>
        <w:t>/</w:t>
      </w:r>
      <w:r w:rsidRPr="00831485">
        <w:rPr>
          <w:rFonts w:ascii="Calibri" w:hAnsi="Calibri"/>
          <w:sz w:val="22"/>
          <w:szCs w:val="22"/>
        </w:rPr>
        <w:t xml:space="preserve">  </w:t>
      </w:r>
      <w:r w:rsidRPr="00831485">
        <w:rPr>
          <w:rFonts w:ascii="Calibri" w:hAnsi="Calibri"/>
          <w:i/>
          <w:sz w:val="22"/>
          <w:szCs w:val="22"/>
        </w:rPr>
        <w:t>niepotrzebne skreślić</w:t>
      </w:r>
    </w:p>
    <w:p w:rsidR="00C22A53" w:rsidRDefault="00C22A53" w:rsidP="00C22A53">
      <w:pPr>
        <w:jc w:val="both"/>
        <w:rPr>
          <w:rFonts w:ascii="Calibri" w:hAnsi="Calibri"/>
          <w:i/>
          <w:sz w:val="24"/>
          <w:szCs w:val="24"/>
        </w:rPr>
      </w:pPr>
    </w:p>
    <w:p w:rsidR="00AE4FDA" w:rsidRDefault="00AE4FDA" w:rsidP="00C22A53">
      <w:pPr>
        <w:jc w:val="both"/>
        <w:rPr>
          <w:rFonts w:ascii="Calibri" w:hAnsi="Calibri"/>
          <w:i/>
          <w:sz w:val="24"/>
          <w:szCs w:val="24"/>
        </w:rPr>
      </w:pPr>
    </w:p>
    <w:p w:rsidR="00AE4FDA" w:rsidRDefault="00AE4FDA" w:rsidP="00C22A53">
      <w:pPr>
        <w:jc w:val="both"/>
        <w:rPr>
          <w:rFonts w:ascii="Calibri" w:hAnsi="Calibri"/>
          <w:i/>
          <w:sz w:val="24"/>
          <w:szCs w:val="24"/>
        </w:rPr>
      </w:pPr>
    </w:p>
    <w:p w:rsidR="00AE4FDA" w:rsidRPr="00AE4FDA" w:rsidRDefault="00AE4FDA" w:rsidP="00AE4FDA">
      <w:pPr>
        <w:pBdr>
          <w:top w:val="single" w:sz="4" w:space="1" w:color="auto"/>
        </w:pBdr>
        <w:rPr>
          <w:rFonts w:ascii="Calibri" w:hAnsi="Calibri" w:cs="Calibri"/>
          <w:sz w:val="18"/>
          <w:szCs w:val="18"/>
          <w:lang w:eastAsia="en-US"/>
        </w:rPr>
      </w:pPr>
      <w:r w:rsidRPr="00AE4FDA">
        <w:rPr>
          <w:rFonts w:ascii="Calibri" w:hAnsi="Calibri" w:cs="Calibri"/>
          <w:b/>
          <w:sz w:val="18"/>
          <w:szCs w:val="18"/>
          <w:u w:val="single"/>
        </w:rPr>
        <w:t>Uwaga:</w:t>
      </w:r>
      <w:r w:rsidRPr="00AE4FDA">
        <w:rPr>
          <w:rFonts w:ascii="Calibri" w:hAnsi="Calibri" w:cs="Calibri"/>
          <w:sz w:val="18"/>
          <w:szCs w:val="18"/>
        </w:rPr>
        <w:t xml:space="preserve">  </w:t>
      </w:r>
    </w:p>
    <w:p w:rsidR="00AE4FDA" w:rsidRPr="00AE4FDA" w:rsidRDefault="00AE4FDA" w:rsidP="00AE4FDA">
      <w:pPr>
        <w:widowControl w:val="0"/>
        <w:numPr>
          <w:ilvl w:val="0"/>
          <w:numId w:val="9"/>
        </w:numPr>
        <w:pBdr>
          <w:top w:val="single" w:sz="4" w:space="1" w:color="auto"/>
        </w:pBdr>
        <w:suppressAutoHyphens w:val="0"/>
        <w:rPr>
          <w:rFonts w:ascii="Calibri" w:hAnsi="Calibri" w:cs="Calibri"/>
          <w:sz w:val="18"/>
          <w:szCs w:val="18"/>
        </w:rPr>
      </w:pPr>
      <w:r w:rsidRPr="00AE4FDA">
        <w:rPr>
          <w:rFonts w:ascii="Calibri" w:hAnsi="Calibri" w:cs="Calibri"/>
          <w:sz w:val="18"/>
          <w:szCs w:val="18"/>
        </w:rPr>
        <w:t xml:space="preserve">oświadczenie ważne jest </w:t>
      </w:r>
      <w:r w:rsidRPr="00AE4FDA">
        <w:rPr>
          <w:rFonts w:ascii="Calibri" w:hAnsi="Calibri" w:cs="Calibri"/>
          <w:sz w:val="18"/>
          <w:szCs w:val="18"/>
          <w:u w:val="single"/>
        </w:rPr>
        <w:t>jeden miesiąc</w:t>
      </w:r>
      <w:r w:rsidRPr="00AE4FDA">
        <w:rPr>
          <w:rFonts w:ascii="Calibri" w:hAnsi="Calibri" w:cs="Calibri"/>
          <w:sz w:val="18"/>
          <w:szCs w:val="18"/>
        </w:rPr>
        <w:t xml:space="preserve"> od daty wystawienia</w:t>
      </w:r>
    </w:p>
    <w:p w:rsidR="00AE4FDA" w:rsidRPr="00AE4FDA" w:rsidRDefault="00AE4FDA" w:rsidP="00AE4FDA">
      <w:pPr>
        <w:widowControl w:val="0"/>
        <w:numPr>
          <w:ilvl w:val="0"/>
          <w:numId w:val="9"/>
        </w:numPr>
        <w:pBdr>
          <w:top w:val="single" w:sz="4" w:space="1" w:color="auto"/>
        </w:pBdr>
        <w:suppressAutoHyphens w:val="0"/>
        <w:rPr>
          <w:rFonts w:ascii="Calibri" w:hAnsi="Calibri" w:cs="Calibri"/>
          <w:sz w:val="18"/>
          <w:szCs w:val="18"/>
        </w:rPr>
      </w:pPr>
      <w:r w:rsidRPr="00AE4FDA">
        <w:rPr>
          <w:rFonts w:ascii="Calibri" w:hAnsi="Calibri" w:cs="Calibri"/>
          <w:sz w:val="18"/>
          <w:szCs w:val="18"/>
        </w:rPr>
        <w:t>oświadczenie wypełnione nieprawidłowo lub nieczytelnie nie będzie honorowane</w:t>
      </w:r>
    </w:p>
    <w:p w:rsidR="00C22A53" w:rsidRPr="00497E89" w:rsidRDefault="00C22A53" w:rsidP="00AE4FDA">
      <w:pPr>
        <w:pBdr>
          <w:top w:val="single" w:sz="4" w:space="1" w:color="auto"/>
        </w:pBdr>
        <w:jc w:val="both"/>
        <w:rPr>
          <w:rFonts w:ascii="Calibri" w:hAnsi="Calibri"/>
        </w:rPr>
      </w:pPr>
    </w:p>
    <w:sectPr w:rsidR="00C22A53" w:rsidRPr="00497E89" w:rsidSect="00B978EF">
      <w:headerReference w:type="default" r:id="rId8"/>
      <w:footerReference w:type="default" r:id="rId9"/>
      <w:pgSz w:w="11905" w:h="16837"/>
      <w:pgMar w:top="1134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1A" w:rsidRDefault="00FB471A">
      <w:r>
        <w:separator/>
      </w:r>
    </w:p>
  </w:endnote>
  <w:endnote w:type="continuationSeparator" w:id="0">
    <w:p w:rsidR="00FB471A" w:rsidRDefault="00FB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C2" w:rsidRDefault="00AE4FD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column">
                <wp:posOffset>9956800</wp:posOffset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1C2" w:rsidRDefault="009041C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nTiQIAABoFAAAOAAAAZHJzL2Uyb0RvYy54bWysVF1v2yAUfZ+0/4B4T22nThpbcaqmXaZJ&#10;3YfU7gcQwDEaBgYkdlftv++C4zTd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" o:allowincell="f" stroked="f">
              <v:fill opacity="0"/>
              <v:textbox inset="0,0,0,0">
                <w:txbxContent>
                  <w:p w:rsidR="009041C2" w:rsidRDefault="009041C2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1A" w:rsidRDefault="00FB471A">
      <w:r>
        <w:separator/>
      </w:r>
    </w:p>
  </w:footnote>
  <w:footnote w:type="continuationSeparator" w:id="0">
    <w:p w:rsidR="00FB471A" w:rsidRDefault="00FB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AB" w:rsidRPr="00CB3A79" w:rsidRDefault="004D1EAB" w:rsidP="004D1EAB">
    <w:pPr>
      <w:pStyle w:val="Nagwek"/>
      <w:jc w:val="center"/>
      <w:rPr>
        <w:rFonts w:ascii="Calibri" w:hAnsi="Calibri" w:cs="Calibri"/>
        <w:i/>
      </w:rPr>
    </w:pPr>
    <w:r w:rsidRPr="00CB3A79">
      <w:rPr>
        <w:rFonts w:ascii="Calibri" w:hAnsi="Calibri" w:cs="Calibri"/>
        <w:i/>
      </w:rPr>
      <w:t>Załącznik do wniosku osoby niepełnosprawnej dotyczącego środków na podjęcie działalności gospodarczej, rolniczej</w:t>
    </w:r>
  </w:p>
  <w:p w:rsidR="004D1EAB" w:rsidRPr="00CB3A79" w:rsidRDefault="004D1EAB" w:rsidP="004D1EAB">
    <w:pPr>
      <w:pStyle w:val="Nagwek"/>
      <w:jc w:val="center"/>
    </w:pPr>
    <w:r w:rsidRPr="00CB3A79">
      <w:rPr>
        <w:rFonts w:ascii="Calibri" w:hAnsi="Calibri" w:cs="Calibri"/>
        <w:i/>
      </w:rPr>
      <w:t>albo działalności w formie spółdzielni socjalnej  w Powiatowym Urzędzie Pracy w Poznaniu (2023)</w:t>
    </w:r>
  </w:p>
  <w:p w:rsidR="00206385" w:rsidRPr="004D1EAB" w:rsidRDefault="00206385" w:rsidP="004D1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03" type="#_x0000_t75" style="width:.75pt;height:.75pt" o:bullet="t" filled="t">
        <v:fill color2="black"/>
        <v:textbox inset="0,0,0,0"/>
      </v:shape>
    </w:pict>
  </w:numPicBullet>
  <w:numPicBullet w:numPicBulletId="2">
    <w:pict>
      <v:shape id="_x0000_i1104" type="#_x0000_t75" style="width:.75pt;height:.75pt" o:bullet="t" filled="t">
        <v:fill color2="black"/>
        <v:textbox inset="0,0,0,0"/>
      </v:shape>
    </w:pict>
  </w:numPicBullet>
  <w:numPicBullet w:numPicBulletId="3">
    <w:pict>
      <v:shape id="_x0000_i1105" type="#_x0000_t75" style="width:6pt;height:6pt" o:bullet="t" filled="t">
        <v:fill color2="black"/>
        <v:imagedata r:id="rId1" o:title=""/>
      </v:shape>
    </w:pict>
  </w:numPicBullet>
  <w:numPicBullet w:numPicBulletId="4">
    <w:pict>
      <v:shape id="_x0000_i1106" type="#_x0000_t75" style="width:.75pt;height:.75pt" o:bullet="t" filled="t">
        <v:fill color2="black"/>
        <v:textbox inset="0,0,0,0"/>
      </v:shape>
    </w:pict>
  </w:numPicBullet>
  <w:numPicBullet w:numPicBulletId="5">
    <w:pict>
      <v:shape id="_x0000_i1107" type="#_x0000_t75" style="width:.75pt;height:.75pt" o:bullet="t" filled="t">
        <v:fill color2="black"/>
        <v:textbox inset="0,0,0,0"/>
      </v:shape>
    </w:pict>
  </w:numPicBullet>
  <w:numPicBullet w:numPicBulletId="6">
    <w:pict>
      <v:shape id="_x0000_i1108" type="#_x0000_t75" style="width:.75pt;height:.75pt" o:bullet="t" filled="t">
        <v:fill color2="black"/>
        <v:textbox inset="0,0,0,0"/>
      </v:shape>
    </w:pict>
  </w:numPicBullet>
  <w:numPicBullet w:numPicBulletId="7">
    <w:pict>
      <v:shape id="_x0000_i1109" type="#_x0000_t75" style="width:.75pt;height:.75pt" o:bullet="t" filled="t">
        <v:fill color2="black"/>
        <v:textbox inset="0,0,0,0"/>
      </v:shape>
    </w:pict>
  </w:numPicBullet>
  <w:numPicBullet w:numPicBulletId="8">
    <w:pict>
      <v:shape id="_x0000_i1110" type="#_x0000_t75" style="width:.75pt;height:.75pt" o:bullet="t" filled="t">
        <v:fill color2="black"/>
        <v:textbox inset="0,0,0,0"/>
      </v:shape>
    </w:pict>
  </w:numPicBullet>
  <w:numPicBullet w:numPicBulletId="9">
    <w:pict>
      <v:shape id="_x0000_i1111" type="#_x0000_t75" style="width:.75pt;height:.75pt" o:bullet="t" filled="t">
        <v:fill color2="black"/>
        <v:textbox inset="0,0,0,0"/>
      </v:shape>
    </w:pict>
  </w:numPicBullet>
  <w:numPicBullet w:numPicBulletId="10">
    <w:pict>
      <v:shape id="_x0000_i1112" type="#_x0000_t75" style="width:.75pt;height:.75pt" o:bullet="t" filled="t">
        <v:fill color2="black"/>
        <v:textbox inset="0,0,0,0"/>
      </v:shape>
    </w:pict>
  </w:numPicBullet>
  <w:numPicBullet w:numPicBulletId="11">
    <w:pict>
      <v:shape id="_x0000_i1113" type="#_x0000_t75" style="width:.75pt;height:.75pt" o:bullet="t" filled="t">
        <v:fill color2="black"/>
        <v:textbox inset="0,0,0,0"/>
      </v:shape>
    </w:pict>
  </w:numPicBullet>
  <w:numPicBullet w:numPicBulletId="12">
    <w:pict>
      <v:shape id="_x0000_i1114" type="#_x0000_t75" style="width:.75pt;height:.75pt" o:bullet="t" filled="t">
        <v:fill color2="black"/>
        <v:textbox inset="0,0,0,0"/>
      </v:shape>
    </w:pict>
  </w:numPicBullet>
  <w:numPicBullet w:numPicBulletId="13">
    <w:pict>
      <v:shape id="_x0000_i1115" type="#_x0000_t75" style="width:.75pt;height:.75pt" o:bullet="t" filled="t">
        <v:fill color2="black"/>
        <v:textbox inset="0,0,0,0"/>
      </v:shape>
    </w:pict>
  </w:numPicBullet>
  <w:numPicBullet w:numPicBulletId="14">
    <w:pict>
      <v:shape id="_x0000_i1116" type="#_x0000_t75" style="width:.75pt;height:.75pt" o:bullet="t" filled="t">
        <v:fill color2="black"/>
        <v:textbox inset="0,0,0,0"/>
      </v:shape>
    </w:pict>
  </w:numPicBullet>
  <w:numPicBullet w:numPicBulletId="15">
    <w:pict>
      <v:shape id="_x0000_i1117" type="#_x0000_t75" style="width:.75pt;height:.75pt" o:bullet="t" filled="t">
        <v:fill color2="black"/>
        <v:textbox inset="0,0,0,0"/>
      </v:shape>
    </w:pict>
  </w:numPicBullet>
  <w:numPicBullet w:numPicBulletId="16">
    <w:pict>
      <v:shape id="_x0000_i1118" type="#_x0000_t75" style="width:.75pt;height:.75pt" o:bullet="t" filled="t">
        <v:fill color2="black"/>
        <v:textbox inset="0,0,0,0"/>
      </v:shape>
    </w:pict>
  </w:numPicBullet>
  <w:numPicBullet w:numPicBulletId="17">
    <w:pict>
      <v:shape id="_x0000_i1119" type="#_x0000_t75" style="width:.75pt;height:.75pt" o:bullet="t" filled="t">
        <v:fill color2="black"/>
        <v:textbox inset="0,0,0,0"/>
      </v:shape>
    </w:pict>
  </w:numPicBullet>
  <w:numPicBullet w:numPicBulletId="18">
    <w:pict>
      <v:shape id="_x0000_i1120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2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14" w15:restartNumberingAfterBreak="0">
    <w:nsid w:val="0000000F"/>
    <w:multiLevelType w:val="multilevel"/>
    <w:tmpl w:val="349A586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32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  <w:sz w:val="13"/>
      </w:rPr>
    </w:lvl>
  </w:abstractNum>
  <w:abstractNum w:abstractNumId="16" w15:restartNumberingAfterBreak="0">
    <w:nsid w:val="13AA209B"/>
    <w:multiLevelType w:val="hybridMultilevel"/>
    <w:tmpl w:val="02F4922E"/>
    <w:lvl w:ilvl="0" w:tplc="7EF05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302838"/>
    <w:multiLevelType w:val="hybridMultilevel"/>
    <w:tmpl w:val="3DB6C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99322E"/>
    <w:multiLevelType w:val="hybridMultilevel"/>
    <w:tmpl w:val="8CDC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66CE9"/>
    <w:multiLevelType w:val="hybridMultilevel"/>
    <w:tmpl w:val="E53A6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321A"/>
    <w:multiLevelType w:val="hybridMultilevel"/>
    <w:tmpl w:val="96F83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95AB2"/>
    <w:multiLevelType w:val="hybridMultilevel"/>
    <w:tmpl w:val="02F4922E"/>
    <w:lvl w:ilvl="0" w:tplc="7EF05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850280"/>
    <w:multiLevelType w:val="hybridMultilevel"/>
    <w:tmpl w:val="2076C70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8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6"/>
    <w:rsid w:val="00006C4F"/>
    <w:rsid w:val="00007F48"/>
    <w:rsid w:val="00017E8F"/>
    <w:rsid w:val="00021BCD"/>
    <w:rsid w:val="000222D8"/>
    <w:rsid w:val="00025A14"/>
    <w:rsid w:val="00043E11"/>
    <w:rsid w:val="00057855"/>
    <w:rsid w:val="000622D2"/>
    <w:rsid w:val="00067E55"/>
    <w:rsid w:val="0007426D"/>
    <w:rsid w:val="00091F23"/>
    <w:rsid w:val="000B475A"/>
    <w:rsid w:val="000D6671"/>
    <w:rsid w:val="000E2ACE"/>
    <w:rsid w:val="000F01F0"/>
    <w:rsid w:val="00115540"/>
    <w:rsid w:val="00134D46"/>
    <w:rsid w:val="001367B6"/>
    <w:rsid w:val="00167F83"/>
    <w:rsid w:val="00177E9C"/>
    <w:rsid w:val="00186152"/>
    <w:rsid w:val="0019334E"/>
    <w:rsid w:val="001960A3"/>
    <w:rsid w:val="001B04EF"/>
    <w:rsid w:val="001B6FD8"/>
    <w:rsid w:val="001C679C"/>
    <w:rsid w:val="001D1A0D"/>
    <w:rsid w:val="001D4D3B"/>
    <w:rsid w:val="001D6621"/>
    <w:rsid w:val="001F0CDD"/>
    <w:rsid w:val="001F1952"/>
    <w:rsid w:val="00201872"/>
    <w:rsid w:val="00206385"/>
    <w:rsid w:val="0021509D"/>
    <w:rsid w:val="00221F7D"/>
    <w:rsid w:val="00230EAD"/>
    <w:rsid w:val="002354F0"/>
    <w:rsid w:val="002372FD"/>
    <w:rsid w:val="00241354"/>
    <w:rsid w:val="00241C0A"/>
    <w:rsid w:val="00255F2B"/>
    <w:rsid w:val="00262B48"/>
    <w:rsid w:val="00292645"/>
    <w:rsid w:val="00294116"/>
    <w:rsid w:val="002A2AA6"/>
    <w:rsid w:val="002C403F"/>
    <w:rsid w:val="002E0BFD"/>
    <w:rsid w:val="00315E13"/>
    <w:rsid w:val="00323643"/>
    <w:rsid w:val="00324FFD"/>
    <w:rsid w:val="00330373"/>
    <w:rsid w:val="00341464"/>
    <w:rsid w:val="0034755D"/>
    <w:rsid w:val="003645CC"/>
    <w:rsid w:val="00374D0E"/>
    <w:rsid w:val="00376717"/>
    <w:rsid w:val="00380786"/>
    <w:rsid w:val="0038118E"/>
    <w:rsid w:val="0038160E"/>
    <w:rsid w:val="003A5DC1"/>
    <w:rsid w:val="003D7AD1"/>
    <w:rsid w:val="003E240E"/>
    <w:rsid w:val="003E4DEB"/>
    <w:rsid w:val="00411258"/>
    <w:rsid w:val="0041425C"/>
    <w:rsid w:val="0043189A"/>
    <w:rsid w:val="00437385"/>
    <w:rsid w:val="00440F74"/>
    <w:rsid w:val="004653BC"/>
    <w:rsid w:val="00482B7A"/>
    <w:rsid w:val="004862B3"/>
    <w:rsid w:val="004900C3"/>
    <w:rsid w:val="00491AD5"/>
    <w:rsid w:val="004922E1"/>
    <w:rsid w:val="0049625D"/>
    <w:rsid w:val="004C0BB7"/>
    <w:rsid w:val="004D1EAB"/>
    <w:rsid w:val="004E291C"/>
    <w:rsid w:val="005065E6"/>
    <w:rsid w:val="00523956"/>
    <w:rsid w:val="005244D1"/>
    <w:rsid w:val="00557A49"/>
    <w:rsid w:val="00564C77"/>
    <w:rsid w:val="00566244"/>
    <w:rsid w:val="00567D90"/>
    <w:rsid w:val="0057070E"/>
    <w:rsid w:val="00573142"/>
    <w:rsid w:val="00593D91"/>
    <w:rsid w:val="005A3166"/>
    <w:rsid w:val="005B4C2A"/>
    <w:rsid w:val="005C7323"/>
    <w:rsid w:val="005D07F8"/>
    <w:rsid w:val="005E16E5"/>
    <w:rsid w:val="005F7F78"/>
    <w:rsid w:val="0062608A"/>
    <w:rsid w:val="006302CA"/>
    <w:rsid w:val="00631BCD"/>
    <w:rsid w:val="00640CBA"/>
    <w:rsid w:val="00641029"/>
    <w:rsid w:val="00642820"/>
    <w:rsid w:val="00664969"/>
    <w:rsid w:val="00676FF9"/>
    <w:rsid w:val="00681A6F"/>
    <w:rsid w:val="00696C5F"/>
    <w:rsid w:val="006A5DC3"/>
    <w:rsid w:val="006B79B6"/>
    <w:rsid w:val="006C3741"/>
    <w:rsid w:val="006C6C89"/>
    <w:rsid w:val="006D377D"/>
    <w:rsid w:val="006D63E2"/>
    <w:rsid w:val="007027FA"/>
    <w:rsid w:val="00703B25"/>
    <w:rsid w:val="00723AB5"/>
    <w:rsid w:val="0073370E"/>
    <w:rsid w:val="007373EF"/>
    <w:rsid w:val="00765A77"/>
    <w:rsid w:val="00767518"/>
    <w:rsid w:val="0077184A"/>
    <w:rsid w:val="007736F6"/>
    <w:rsid w:val="007828A4"/>
    <w:rsid w:val="00790BB9"/>
    <w:rsid w:val="007A1064"/>
    <w:rsid w:val="007A7AD7"/>
    <w:rsid w:val="007C388E"/>
    <w:rsid w:val="007C54D1"/>
    <w:rsid w:val="007F1599"/>
    <w:rsid w:val="007F4123"/>
    <w:rsid w:val="0081113E"/>
    <w:rsid w:val="00815581"/>
    <w:rsid w:val="00822BF3"/>
    <w:rsid w:val="00831485"/>
    <w:rsid w:val="00837D67"/>
    <w:rsid w:val="00840461"/>
    <w:rsid w:val="008442D0"/>
    <w:rsid w:val="00846EC8"/>
    <w:rsid w:val="00870F23"/>
    <w:rsid w:val="0087562D"/>
    <w:rsid w:val="00875643"/>
    <w:rsid w:val="008768D2"/>
    <w:rsid w:val="00891048"/>
    <w:rsid w:val="008974B6"/>
    <w:rsid w:val="008A70BD"/>
    <w:rsid w:val="008C46AF"/>
    <w:rsid w:val="008C7ABD"/>
    <w:rsid w:val="008D7709"/>
    <w:rsid w:val="009041C2"/>
    <w:rsid w:val="00911443"/>
    <w:rsid w:val="009125F6"/>
    <w:rsid w:val="00926840"/>
    <w:rsid w:val="00943ADF"/>
    <w:rsid w:val="00987562"/>
    <w:rsid w:val="009B2E1D"/>
    <w:rsid w:val="009C1E7C"/>
    <w:rsid w:val="009C1F77"/>
    <w:rsid w:val="009E5AE6"/>
    <w:rsid w:val="009E5D77"/>
    <w:rsid w:val="009E5FA7"/>
    <w:rsid w:val="009F61A8"/>
    <w:rsid w:val="00A01390"/>
    <w:rsid w:val="00A046E3"/>
    <w:rsid w:val="00A10D97"/>
    <w:rsid w:val="00A33A62"/>
    <w:rsid w:val="00A3747C"/>
    <w:rsid w:val="00A41366"/>
    <w:rsid w:val="00A5535B"/>
    <w:rsid w:val="00A572A4"/>
    <w:rsid w:val="00A93037"/>
    <w:rsid w:val="00A96C1F"/>
    <w:rsid w:val="00AA1C8E"/>
    <w:rsid w:val="00AA656D"/>
    <w:rsid w:val="00AB2BE0"/>
    <w:rsid w:val="00AE4FDA"/>
    <w:rsid w:val="00AE6721"/>
    <w:rsid w:val="00AF69AA"/>
    <w:rsid w:val="00B002E4"/>
    <w:rsid w:val="00B07B34"/>
    <w:rsid w:val="00B218C3"/>
    <w:rsid w:val="00B30640"/>
    <w:rsid w:val="00B47C72"/>
    <w:rsid w:val="00B658FF"/>
    <w:rsid w:val="00B703F2"/>
    <w:rsid w:val="00B978EF"/>
    <w:rsid w:val="00BB2FFF"/>
    <w:rsid w:val="00BB353A"/>
    <w:rsid w:val="00BB76E3"/>
    <w:rsid w:val="00BC16C7"/>
    <w:rsid w:val="00BD7AFB"/>
    <w:rsid w:val="00BE5C75"/>
    <w:rsid w:val="00BE5EDA"/>
    <w:rsid w:val="00BE60B6"/>
    <w:rsid w:val="00BF3CD2"/>
    <w:rsid w:val="00C1607A"/>
    <w:rsid w:val="00C16654"/>
    <w:rsid w:val="00C22A53"/>
    <w:rsid w:val="00C44965"/>
    <w:rsid w:val="00C64849"/>
    <w:rsid w:val="00CE1801"/>
    <w:rsid w:val="00CE4810"/>
    <w:rsid w:val="00CF02F7"/>
    <w:rsid w:val="00CF237C"/>
    <w:rsid w:val="00CF3653"/>
    <w:rsid w:val="00D10424"/>
    <w:rsid w:val="00D17915"/>
    <w:rsid w:val="00D234D5"/>
    <w:rsid w:val="00D27A21"/>
    <w:rsid w:val="00D30C21"/>
    <w:rsid w:val="00D443F9"/>
    <w:rsid w:val="00D60E6D"/>
    <w:rsid w:val="00D64A7A"/>
    <w:rsid w:val="00D75CF1"/>
    <w:rsid w:val="00D77666"/>
    <w:rsid w:val="00D86A72"/>
    <w:rsid w:val="00D9172A"/>
    <w:rsid w:val="00DA4EA8"/>
    <w:rsid w:val="00DB2188"/>
    <w:rsid w:val="00DB6E87"/>
    <w:rsid w:val="00DC19C2"/>
    <w:rsid w:val="00DD0A1F"/>
    <w:rsid w:val="00DD2DCC"/>
    <w:rsid w:val="00E000CE"/>
    <w:rsid w:val="00E0064A"/>
    <w:rsid w:val="00E10C70"/>
    <w:rsid w:val="00E2062F"/>
    <w:rsid w:val="00E55624"/>
    <w:rsid w:val="00E635B1"/>
    <w:rsid w:val="00E71AEC"/>
    <w:rsid w:val="00E80CB5"/>
    <w:rsid w:val="00E83F78"/>
    <w:rsid w:val="00E95B40"/>
    <w:rsid w:val="00E95BDD"/>
    <w:rsid w:val="00EA01E3"/>
    <w:rsid w:val="00EA33C0"/>
    <w:rsid w:val="00EB4AE0"/>
    <w:rsid w:val="00EC6F21"/>
    <w:rsid w:val="00ED304E"/>
    <w:rsid w:val="00ED7081"/>
    <w:rsid w:val="00EF0C7D"/>
    <w:rsid w:val="00EF5063"/>
    <w:rsid w:val="00F05410"/>
    <w:rsid w:val="00F326E4"/>
    <w:rsid w:val="00F352FF"/>
    <w:rsid w:val="00F544F9"/>
    <w:rsid w:val="00F620C5"/>
    <w:rsid w:val="00F86287"/>
    <w:rsid w:val="00F925A3"/>
    <w:rsid w:val="00F94E69"/>
    <w:rsid w:val="00FB471A"/>
    <w:rsid w:val="00FB5AF9"/>
    <w:rsid w:val="00FC2B94"/>
    <w:rsid w:val="00FD6744"/>
    <w:rsid w:val="00FE42DA"/>
    <w:rsid w:val="00FF0BAF"/>
    <w:rsid w:val="00FF23CE"/>
    <w:rsid w:val="00FF3A61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59E90-EA27-4242-B372-057CC69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ind w:left="900" w:hanging="180"/>
      <w:outlineLvl w:val="3"/>
    </w:pPr>
    <w:rPr>
      <w:rFonts w:ascii="Arial" w:hAnsi="Arial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b/>
      <w:i w:val="0"/>
      <w:sz w:val="22"/>
    </w:rPr>
  </w:style>
  <w:style w:type="character" w:customStyle="1" w:styleId="WW8Num4z0">
    <w:name w:val="WW8Num4z0"/>
    <w:rPr>
      <w:rFonts w:ascii="Symbol" w:hAnsi="Symbol"/>
      <w:b/>
      <w:i w:val="0"/>
      <w:sz w:val="22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7z0">
    <w:name w:val="WW8Num17z0"/>
    <w:rPr>
      <w:b/>
    </w:rPr>
  </w:style>
  <w:style w:type="character" w:customStyle="1" w:styleId="WW8Num21z0">
    <w:name w:val="WW8Num21z0"/>
    <w:rPr>
      <w:i w:val="0"/>
    </w:rPr>
  </w:style>
  <w:style w:type="character" w:customStyle="1" w:styleId="WW8Num32z0">
    <w:name w:val="WW8Num32z0"/>
    <w:rPr>
      <w:rFonts w:ascii="Wingdings" w:hAnsi="Wingdings"/>
      <w:sz w:val="13"/>
    </w:rPr>
  </w:style>
  <w:style w:type="character" w:customStyle="1" w:styleId="WW8NumSt28z0">
    <w:name w:val="WW8NumSt28z0"/>
    <w:rPr>
      <w:rFonts w:ascii="Arial" w:hAnsi="Arial"/>
      <w:sz w:val="22"/>
    </w:rPr>
  </w:style>
  <w:style w:type="character" w:customStyle="1" w:styleId="WW8NumSt29z0">
    <w:name w:val="WW8NumSt29z0"/>
    <w:rPr>
      <w:rFonts w:ascii="Wingdings" w:hAnsi="Wingdings"/>
      <w:sz w:val="13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Verdan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Verdan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Verdan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spacing w:line="360" w:lineRule="auto"/>
      <w:ind w:left="2832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35" w:hanging="2835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552" w:hanging="142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naglowek">
    <w:name w:val="naglowek"/>
    <w:basedOn w:val="Normalny"/>
    <w:pPr>
      <w:spacing w:before="100" w:after="100"/>
    </w:pPr>
    <w:rPr>
      <w:rFonts w:ascii="Verdana" w:hAnsi="Verdana"/>
      <w:b/>
      <w:color w:val="008080"/>
      <w:sz w:val="33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0E2AC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E2AC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E2ACE"/>
    <w:pPr>
      <w:spacing w:after="120" w:line="480" w:lineRule="auto"/>
    </w:pPr>
  </w:style>
  <w:style w:type="paragraph" w:styleId="Bezodstpw">
    <w:name w:val="No Spacing"/>
    <w:uiPriority w:val="1"/>
    <w:qFormat/>
    <w:rsid w:val="0043738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91F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65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653BC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20638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BCE9-0EA4-45C8-83A9-6E0F1655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PUP POZNAŃ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RUP</dc:creator>
  <cp:keywords/>
  <cp:lastModifiedBy>Izabela Czyż</cp:lastModifiedBy>
  <cp:revision>5</cp:revision>
  <cp:lastPrinted>2022-01-12T07:39:00Z</cp:lastPrinted>
  <dcterms:created xsi:type="dcterms:W3CDTF">2023-01-27T09:29:00Z</dcterms:created>
  <dcterms:modified xsi:type="dcterms:W3CDTF">2023-04-19T07:16:00Z</dcterms:modified>
</cp:coreProperties>
</file>