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3D" w:rsidRPr="006D58C2" w:rsidRDefault="00E9643D" w:rsidP="00DF23B8">
      <w:pPr>
        <w:jc w:val="both"/>
        <w:rPr>
          <w:i/>
          <w:sz w:val="24"/>
          <w:szCs w:val="24"/>
        </w:rPr>
      </w:pPr>
    </w:p>
    <w:p w:rsidR="00DF23B8" w:rsidRDefault="00DF23B8" w:rsidP="00DF23B8">
      <w:pPr>
        <w:jc w:val="both"/>
        <w:rPr>
          <w:sz w:val="24"/>
          <w:szCs w:val="24"/>
        </w:rPr>
      </w:pPr>
    </w:p>
    <w:p w:rsidR="00E9643D" w:rsidRPr="00E9643D" w:rsidRDefault="00E9643D" w:rsidP="00E9643D">
      <w:pPr>
        <w:pStyle w:val="Default"/>
        <w:rPr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138C20C4" wp14:editId="01D1CB1C">
            <wp:simplePos x="0" y="0"/>
            <wp:positionH relativeFrom="column">
              <wp:posOffset>-291465</wp:posOffset>
            </wp:positionH>
            <wp:positionV relativeFrom="paragraph">
              <wp:posOffset>30480</wp:posOffset>
            </wp:positionV>
            <wp:extent cx="1532890" cy="732155"/>
            <wp:effectExtent l="0" t="0" r="0" b="0"/>
            <wp:wrapTight wrapText="bothSides">
              <wp:wrapPolygon edited="0">
                <wp:start x="0" y="0"/>
                <wp:lineTo x="0" y="20794"/>
                <wp:lineTo x="21206" y="20794"/>
                <wp:lineTo x="2120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732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43D" w:rsidRDefault="00E9643D" w:rsidP="00E9643D">
      <w:pPr>
        <w:pStyle w:val="Default"/>
        <w:rPr>
          <w:sz w:val="22"/>
          <w:szCs w:val="22"/>
        </w:rPr>
      </w:pPr>
    </w:p>
    <w:p w:rsidR="00E9643D" w:rsidRDefault="00E9643D" w:rsidP="00E9643D">
      <w:pPr>
        <w:pStyle w:val="Default"/>
        <w:rPr>
          <w:sz w:val="22"/>
          <w:szCs w:val="22"/>
        </w:rPr>
      </w:pPr>
    </w:p>
    <w:p w:rsidR="00E9643D" w:rsidRDefault="00E9643D" w:rsidP="00E9643D">
      <w:pPr>
        <w:pStyle w:val="Default"/>
        <w:rPr>
          <w:sz w:val="22"/>
          <w:szCs w:val="22"/>
        </w:rPr>
      </w:pPr>
    </w:p>
    <w:p w:rsidR="00E9643D" w:rsidRDefault="00E9643D" w:rsidP="00E9643D">
      <w:pPr>
        <w:pStyle w:val="Default"/>
        <w:rPr>
          <w:sz w:val="22"/>
          <w:szCs w:val="22"/>
        </w:rPr>
      </w:pPr>
    </w:p>
    <w:p w:rsidR="00E9643D" w:rsidRPr="002C3F00" w:rsidRDefault="00E9643D" w:rsidP="00E9643D">
      <w:pPr>
        <w:pStyle w:val="Default"/>
        <w:rPr>
          <w:rFonts w:ascii="Calibri" w:hAnsi="Calibri"/>
          <w:sz w:val="22"/>
          <w:szCs w:val="22"/>
        </w:rPr>
      </w:pPr>
    </w:p>
    <w:p w:rsidR="00342E89" w:rsidRPr="002C3F00" w:rsidRDefault="00342E89" w:rsidP="00E9643D">
      <w:pPr>
        <w:pStyle w:val="Default"/>
        <w:rPr>
          <w:rFonts w:ascii="Calibri" w:hAnsi="Calibri"/>
          <w:sz w:val="22"/>
          <w:szCs w:val="22"/>
        </w:rPr>
      </w:pPr>
    </w:p>
    <w:p w:rsidR="002C3F00" w:rsidRDefault="00E9643D" w:rsidP="00E9643D">
      <w:pPr>
        <w:pStyle w:val="Default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>…</w:t>
      </w:r>
      <w:r w:rsidR="002C3F00">
        <w:rPr>
          <w:rFonts w:ascii="Calibri" w:hAnsi="Calibri"/>
          <w:sz w:val="22"/>
          <w:szCs w:val="22"/>
        </w:rPr>
        <w:t>……………………………</w:t>
      </w:r>
      <w:r w:rsidR="002C3F00">
        <w:rPr>
          <w:rFonts w:ascii="Calibri" w:hAnsi="Calibri"/>
          <w:sz w:val="22"/>
          <w:szCs w:val="22"/>
        </w:rPr>
        <w:tab/>
      </w:r>
      <w:r w:rsidR="002C3F00">
        <w:rPr>
          <w:rFonts w:ascii="Calibri" w:hAnsi="Calibri"/>
          <w:sz w:val="22"/>
          <w:szCs w:val="22"/>
        </w:rPr>
        <w:tab/>
      </w:r>
      <w:r w:rsidR="002C3F00">
        <w:rPr>
          <w:rFonts w:ascii="Calibri" w:hAnsi="Calibri"/>
          <w:sz w:val="22"/>
          <w:szCs w:val="22"/>
        </w:rPr>
        <w:tab/>
      </w:r>
      <w:r w:rsidR="002C3F00">
        <w:rPr>
          <w:rFonts w:ascii="Calibri" w:hAnsi="Calibri"/>
          <w:sz w:val="22"/>
          <w:szCs w:val="22"/>
        </w:rPr>
        <w:tab/>
      </w:r>
      <w:r w:rsidR="002C3F00">
        <w:rPr>
          <w:rFonts w:ascii="Calibri" w:hAnsi="Calibri"/>
          <w:sz w:val="22"/>
          <w:szCs w:val="22"/>
        </w:rPr>
        <w:tab/>
        <w:t xml:space="preserve"> </w:t>
      </w:r>
      <w:r w:rsidR="002C3F00">
        <w:rPr>
          <w:rFonts w:ascii="Calibri" w:hAnsi="Calibri"/>
          <w:sz w:val="22"/>
          <w:szCs w:val="22"/>
        </w:rPr>
        <w:tab/>
        <w:t xml:space="preserve">            ……………………………………..</w:t>
      </w:r>
    </w:p>
    <w:p w:rsidR="00E9643D" w:rsidRPr="002C3F00" w:rsidRDefault="00E9643D" w:rsidP="00E9643D">
      <w:pPr>
        <w:pStyle w:val="Default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>pieczęć Pracodawcy</w:t>
      </w:r>
      <w:r w:rsidR="006A2CA7" w:rsidRPr="002C3F00">
        <w:rPr>
          <w:rFonts w:ascii="Calibri" w:hAnsi="Calibri"/>
          <w:sz w:val="22"/>
          <w:szCs w:val="22"/>
        </w:rPr>
        <w:t xml:space="preserve"> </w:t>
      </w:r>
      <w:r w:rsidRPr="002C3F00">
        <w:rPr>
          <w:rFonts w:ascii="Calibri" w:hAnsi="Calibri"/>
          <w:sz w:val="22"/>
          <w:szCs w:val="22"/>
        </w:rPr>
        <w:t xml:space="preserve">                                                                                       </w:t>
      </w:r>
      <w:r w:rsidR="002C3F00">
        <w:rPr>
          <w:rFonts w:ascii="Calibri" w:hAnsi="Calibri"/>
          <w:sz w:val="22"/>
          <w:szCs w:val="22"/>
        </w:rPr>
        <w:t xml:space="preserve">  </w:t>
      </w:r>
      <w:r w:rsidRPr="002C3F00">
        <w:rPr>
          <w:rFonts w:ascii="Calibri" w:hAnsi="Calibri"/>
          <w:sz w:val="22"/>
          <w:szCs w:val="22"/>
        </w:rPr>
        <w:t xml:space="preserve"> miejscowość, data </w:t>
      </w:r>
    </w:p>
    <w:p w:rsidR="00E9643D" w:rsidRPr="002C3F00" w:rsidRDefault="00E9643D" w:rsidP="00E9643D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E9643D" w:rsidRPr="002C3F00" w:rsidRDefault="00E9643D" w:rsidP="00E9643D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E9643D" w:rsidRPr="002C3F00" w:rsidRDefault="006A1489" w:rsidP="006A1489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 xml:space="preserve">Zobowiązanie </w:t>
      </w:r>
      <w:r w:rsidR="008C1FA1">
        <w:rPr>
          <w:rFonts w:ascii="Calibri" w:hAnsi="Calibri"/>
          <w:b/>
          <w:bCs/>
          <w:sz w:val="28"/>
          <w:szCs w:val="28"/>
        </w:rPr>
        <w:t>p</w:t>
      </w:r>
      <w:r>
        <w:rPr>
          <w:rFonts w:ascii="Calibri" w:hAnsi="Calibri"/>
          <w:b/>
          <w:bCs/>
          <w:sz w:val="28"/>
          <w:szCs w:val="28"/>
        </w:rPr>
        <w:t xml:space="preserve">racodawcy do </w:t>
      </w:r>
      <w:r w:rsidR="00DD7478">
        <w:rPr>
          <w:rFonts w:ascii="Calibri" w:hAnsi="Calibri"/>
          <w:b/>
          <w:bCs/>
          <w:sz w:val="28"/>
          <w:szCs w:val="28"/>
        </w:rPr>
        <w:t>zatrudnienia</w:t>
      </w:r>
      <w:r>
        <w:rPr>
          <w:rFonts w:ascii="Calibri" w:hAnsi="Calibri"/>
          <w:b/>
          <w:bCs/>
          <w:sz w:val="28"/>
          <w:szCs w:val="28"/>
        </w:rPr>
        <w:t xml:space="preserve"> osoby bezrobotnej</w:t>
      </w:r>
    </w:p>
    <w:p w:rsidR="0058590A" w:rsidRDefault="009117A9" w:rsidP="0083652C">
      <w:pPr>
        <w:pStyle w:val="Default"/>
        <w:jc w:val="both"/>
        <w:rPr>
          <w:rFonts w:ascii="Calibri" w:hAnsi="Calibri"/>
          <w:sz w:val="22"/>
          <w:szCs w:val="22"/>
        </w:rPr>
      </w:pPr>
      <w:r w:rsidRPr="009117A9">
        <w:rPr>
          <w:rFonts w:ascii="Calibri" w:hAnsi="Calibri"/>
          <w:sz w:val="22"/>
          <w:szCs w:val="22"/>
        </w:rPr>
        <w:ptab w:relativeTo="margin" w:alignment="right" w:leader="dot"/>
      </w:r>
    </w:p>
    <w:p w:rsidR="009117A9" w:rsidRPr="002C3F00" w:rsidRDefault="009117A9" w:rsidP="008365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117A9" w:rsidRDefault="009117A9" w:rsidP="009117A9">
      <w:pPr>
        <w:pStyle w:val="Default"/>
        <w:jc w:val="both"/>
        <w:rPr>
          <w:rFonts w:ascii="Calibri" w:hAnsi="Calibri"/>
          <w:sz w:val="22"/>
          <w:szCs w:val="22"/>
        </w:rPr>
      </w:pPr>
      <w:r w:rsidRPr="009117A9">
        <w:rPr>
          <w:rFonts w:ascii="Calibri" w:hAnsi="Calibri"/>
          <w:sz w:val="22"/>
          <w:szCs w:val="22"/>
        </w:rPr>
        <w:ptab w:relativeTo="margin" w:alignment="right" w:leader="dot"/>
      </w:r>
    </w:p>
    <w:p w:rsidR="00E9643D" w:rsidRPr="002C3F00" w:rsidRDefault="00E9643D" w:rsidP="009117A9">
      <w:pPr>
        <w:pStyle w:val="Default"/>
        <w:jc w:val="center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>(nazwa i adres pracodawcy)</w:t>
      </w:r>
    </w:p>
    <w:p w:rsidR="00E9643D" w:rsidRPr="002C3F00" w:rsidRDefault="00E9643D" w:rsidP="0083652C">
      <w:pPr>
        <w:pStyle w:val="Default"/>
        <w:jc w:val="both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 xml:space="preserve"> </w:t>
      </w:r>
    </w:p>
    <w:p w:rsidR="00E9643D" w:rsidRPr="002C3F00" w:rsidRDefault="00E9643D" w:rsidP="0083652C">
      <w:pPr>
        <w:pStyle w:val="Default"/>
        <w:jc w:val="both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>Nazwisko, stanowisko i nr tel. osoby do kontaktó</w:t>
      </w:r>
      <w:r w:rsidR="0083652C" w:rsidRPr="002C3F00">
        <w:rPr>
          <w:rFonts w:ascii="Calibri" w:hAnsi="Calibri"/>
          <w:sz w:val="22"/>
          <w:szCs w:val="22"/>
        </w:rPr>
        <w:t xml:space="preserve">w z PUP </w:t>
      </w:r>
      <w:r w:rsidR="009117A9" w:rsidRPr="009117A9">
        <w:rPr>
          <w:rFonts w:ascii="Calibri" w:hAnsi="Calibri"/>
          <w:sz w:val="22"/>
          <w:szCs w:val="22"/>
        </w:rPr>
        <w:ptab w:relativeTo="margin" w:alignment="right" w:leader="dot"/>
      </w:r>
    </w:p>
    <w:p w:rsidR="00E9643D" w:rsidRDefault="00E9643D" w:rsidP="008365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117A9" w:rsidRDefault="009117A9" w:rsidP="0083652C">
      <w:pPr>
        <w:pStyle w:val="Default"/>
        <w:jc w:val="both"/>
        <w:rPr>
          <w:rFonts w:ascii="Calibri" w:hAnsi="Calibri"/>
          <w:sz w:val="22"/>
          <w:szCs w:val="22"/>
        </w:rPr>
      </w:pPr>
      <w:r w:rsidRPr="009117A9">
        <w:rPr>
          <w:rFonts w:ascii="Calibri" w:hAnsi="Calibri"/>
          <w:sz w:val="22"/>
          <w:szCs w:val="22"/>
        </w:rPr>
        <w:ptab w:relativeTo="margin" w:alignment="right" w:leader="dot"/>
      </w:r>
    </w:p>
    <w:p w:rsidR="009117A9" w:rsidRPr="002C3F00" w:rsidRDefault="009117A9" w:rsidP="008365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D7478" w:rsidRDefault="00E9643D" w:rsidP="00060BEA">
      <w:pPr>
        <w:pStyle w:val="Default"/>
        <w:jc w:val="both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>zobowią</w:t>
      </w:r>
      <w:r w:rsidR="002C3F00">
        <w:rPr>
          <w:rFonts w:ascii="Calibri" w:hAnsi="Calibri"/>
          <w:sz w:val="22"/>
          <w:szCs w:val="22"/>
        </w:rPr>
        <w:t xml:space="preserve">zuję się do zatrudnienia </w:t>
      </w:r>
      <w:r w:rsidR="00060BEA" w:rsidRPr="002C3F00">
        <w:rPr>
          <w:rFonts w:ascii="Calibri" w:hAnsi="Calibri"/>
          <w:sz w:val="22"/>
          <w:szCs w:val="22"/>
        </w:rPr>
        <w:t>n</w:t>
      </w:r>
      <w:r w:rsidR="00060BEA">
        <w:rPr>
          <w:rFonts w:ascii="Calibri" w:hAnsi="Calibri"/>
          <w:sz w:val="22"/>
          <w:szCs w:val="22"/>
        </w:rPr>
        <w:t xml:space="preserve">a okres co najmniej 6 miesięcy </w:t>
      </w:r>
      <w:r w:rsidR="00DD7478">
        <w:rPr>
          <w:rFonts w:ascii="Calibri" w:hAnsi="Calibri"/>
          <w:sz w:val="22"/>
          <w:szCs w:val="22"/>
        </w:rPr>
        <w:t xml:space="preserve">na umowę o pracę w pełnym wymiarze czasu pracy </w:t>
      </w:r>
    </w:p>
    <w:p w:rsidR="00DD7478" w:rsidRDefault="00DD7478" w:rsidP="002C3F00">
      <w:pPr>
        <w:pStyle w:val="Default"/>
        <w:rPr>
          <w:rFonts w:ascii="Calibri" w:hAnsi="Calibri"/>
          <w:sz w:val="22"/>
          <w:szCs w:val="22"/>
        </w:rPr>
      </w:pPr>
    </w:p>
    <w:p w:rsidR="00E9643D" w:rsidRPr="002C3F00" w:rsidRDefault="002C3F00" w:rsidP="002C3F0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Pana/i</w:t>
      </w:r>
      <w:r w:rsidR="009117A9">
        <w:rPr>
          <w:rFonts w:ascii="Calibri" w:hAnsi="Calibri"/>
          <w:sz w:val="22"/>
          <w:szCs w:val="22"/>
        </w:rPr>
        <w:t xml:space="preserve"> </w:t>
      </w:r>
      <w:r w:rsidR="009117A9" w:rsidRPr="009117A9">
        <w:rPr>
          <w:rFonts w:ascii="Calibri" w:hAnsi="Calibri"/>
          <w:sz w:val="22"/>
          <w:szCs w:val="22"/>
        </w:rPr>
        <w:ptab w:relativeTo="margin" w:alignment="right" w:leader="dot"/>
      </w:r>
    </w:p>
    <w:p w:rsidR="00E9643D" w:rsidRPr="002C3F00" w:rsidRDefault="00E9643D" w:rsidP="008365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9643D" w:rsidRPr="002C3F00" w:rsidRDefault="00E9643D" w:rsidP="0083652C">
      <w:pPr>
        <w:pStyle w:val="Default"/>
        <w:jc w:val="both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>zamieszkałego/</w:t>
      </w:r>
      <w:proofErr w:type="spellStart"/>
      <w:r w:rsidRPr="002C3F00">
        <w:rPr>
          <w:rFonts w:ascii="Calibri" w:hAnsi="Calibri"/>
          <w:sz w:val="22"/>
          <w:szCs w:val="22"/>
        </w:rPr>
        <w:t>łej</w:t>
      </w:r>
      <w:proofErr w:type="spellEnd"/>
      <w:r w:rsidRPr="002C3F00">
        <w:rPr>
          <w:rFonts w:ascii="Calibri" w:hAnsi="Calibri"/>
          <w:sz w:val="22"/>
          <w:szCs w:val="22"/>
        </w:rPr>
        <w:t xml:space="preserve"> </w:t>
      </w:r>
      <w:r w:rsidR="009117A9" w:rsidRPr="009117A9">
        <w:rPr>
          <w:rFonts w:ascii="Calibri" w:hAnsi="Calibri"/>
          <w:sz w:val="22"/>
          <w:szCs w:val="22"/>
        </w:rPr>
        <w:ptab w:relativeTo="margin" w:alignment="right" w:leader="dot"/>
      </w:r>
    </w:p>
    <w:p w:rsidR="00E9643D" w:rsidRPr="002C3F00" w:rsidRDefault="00E9643D" w:rsidP="008365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9643D" w:rsidRPr="002C3F00" w:rsidRDefault="00E9643D" w:rsidP="0083652C">
      <w:pPr>
        <w:pStyle w:val="Default"/>
        <w:jc w:val="both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 xml:space="preserve">na stanowisku </w:t>
      </w:r>
      <w:r w:rsidR="009117A9" w:rsidRPr="009117A9">
        <w:rPr>
          <w:rFonts w:ascii="Calibri" w:hAnsi="Calibri"/>
          <w:sz w:val="22"/>
          <w:szCs w:val="22"/>
        </w:rPr>
        <w:ptab w:relativeTo="margin" w:alignment="right" w:leader="dot"/>
      </w:r>
    </w:p>
    <w:p w:rsidR="00E9643D" w:rsidRPr="002C3F00" w:rsidRDefault="0058590A" w:rsidP="0083652C">
      <w:pPr>
        <w:pStyle w:val="Default"/>
        <w:jc w:val="both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 xml:space="preserve">                                                          </w:t>
      </w:r>
      <w:r w:rsidR="00E9643D" w:rsidRPr="002C3F00">
        <w:rPr>
          <w:rFonts w:ascii="Calibri" w:hAnsi="Calibri"/>
          <w:sz w:val="22"/>
          <w:szCs w:val="22"/>
        </w:rPr>
        <w:t>(nazwa stanowiska pracy)</w:t>
      </w:r>
    </w:p>
    <w:p w:rsidR="00342E89" w:rsidRPr="002C3F00" w:rsidRDefault="00342E89" w:rsidP="008365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9643D" w:rsidRPr="002C3F00" w:rsidRDefault="00E9643D" w:rsidP="0083652C">
      <w:pPr>
        <w:pStyle w:val="Default"/>
        <w:jc w:val="both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 xml:space="preserve">w </w:t>
      </w:r>
      <w:r w:rsidR="00D83DB9">
        <w:rPr>
          <w:rFonts w:ascii="Calibri" w:hAnsi="Calibri"/>
          <w:sz w:val="22"/>
          <w:szCs w:val="22"/>
        </w:rPr>
        <w:t>terminie</w:t>
      </w:r>
      <w:r w:rsidRPr="002C3F00">
        <w:rPr>
          <w:rFonts w:ascii="Calibri" w:hAnsi="Calibri"/>
          <w:sz w:val="22"/>
          <w:szCs w:val="22"/>
        </w:rPr>
        <w:t xml:space="preserve"> </w:t>
      </w:r>
      <w:r w:rsidR="00DD7478">
        <w:rPr>
          <w:rFonts w:ascii="Calibri" w:hAnsi="Calibri"/>
          <w:sz w:val="22"/>
          <w:szCs w:val="22"/>
        </w:rPr>
        <w:t xml:space="preserve">14 </w:t>
      </w:r>
      <w:r w:rsidRPr="002C3F00">
        <w:rPr>
          <w:rFonts w:ascii="Calibri" w:hAnsi="Calibri"/>
          <w:sz w:val="22"/>
          <w:szCs w:val="22"/>
        </w:rPr>
        <w:t xml:space="preserve">dni </w:t>
      </w:r>
      <w:r w:rsidR="00D83DB9">
        <w:rPr>
          <w:rFonts w:ascii="Calibri" w:hAnsi="Calibri"/>
          <w:sz w:val="22"/>
          <w:szCs w:val="22"/>
        </w:rPr>
        <w:t>od</w:t>
      </w:r>
      <w:bookmarkStart w:id="0" w:name="_GoBack"/>
      <w:bookmarkEnd w:id="0"/>
      <w:r w:rsidRPr="002C3F00">
        <w:rPr>
          <w:rFonts w:ascii="Calibri" w:hAnsi="Calibri"/>
          <w:sz w:val="22"/>
          <w:szCs w:val="22"/>
        </w:rPr>
        <w:t xml:space="preserve"> ukończeniu szkolenia (uzyskaniu uprawnień</w:t>
      </w:r>
      <w:r w:rsidR="0083652C" w:rsidRPr="002C3F00">
        <w:rPr>
          <w:rFonts w:ascii="Calibri" w:hAnsi="Calibri"/>
          <w:sz w:val="22"/>
          <w:szCs w:val="22"/>
        </w:rPr>
        <w:t>)</w:t>
      </w:r>
      <w:r w:rsidRPr="002C3F00">
        <w:rPr>
          <w:rFonts w:ascii="Calibri" w:hAnsi="Calibri"/>
          <w:sz w:val="22"/>
          <w:szCs w:val="22"/>
        </w:rPr>
        <w:t xml:space="preserve"> </w:t>
      </w:r>
      <w:r w:rsidR="009117A9" w:rsidRPr="009117A9">
        <w:rPr>
          <w:rFonts w:ascii="Calibri" w:hAnsi="Calibri"/>
          <w:sz w:val="22"/>
          <w:szCs w:val="22"/>
        </w:rPr>
        <w:ptab w:relativeTo="margin" w:alignment="right" w:leader="dot"/>
      </w:r>
    </w:p>
    <w:p w:rsidR="0083652C" w:rsidRPr="002C3F00" w:rsidRDefault="0083652C" w:rsidP="008365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117A9" w:rsidRDefault="009117A9" w:rsidP="0083652C">
      <w:pPr>
        <w:pStyle w:val="Default"/>
        <w:jc w:val="both"/>
        <w:rPr>
          <w:rFonts w:ascii="Calibri" w:hAnsi="Calibri"/>
          <w:sz w:val="22"/>
          <w:szCs w:val="22"/>
        </w:rPr>
      </w:pPr>
      <w:r w:rsidRPr="009117A9">
        <w:rPr>
          <w:rFonts w:ascii="Calibri" w:hAnsi="Calibri"/>
          <w:sz w:val="22"/>
          <w:szCs w:val="22"/>
        </w:rPr>
        <w:ptab w:relativeTo="margin" w:alignment="right" w:leader="dot"/>
      </w:r>
    </w:p>
    <w:p w:rsidR="009117A9" w:rsidRDefault="009117A9" w:rsidP="008365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117A9" w:rsidRDefault="009117A9" w:rsidP="0083652C">
      <w:pPr>
        <w:pStyle w:val="Default"/>
        <w:jc w:val="both"/>
        <w:rPr>
          <w:rFonts w:ascii="Calibri" w:hAnsi="Calibri"/>
          <w:sz w:val="22"/>
          <w:szCs w:val="22"/>
        </w:rPr>
      </w:pPr>
      <w:r w:rsidRPr="009117A9">
        <w:rPr>
          <w:rFonts w:ascii="Calibri" w:hAnsi="Calibri"/>
          <w:sz w:val="22"/>
          <w:szCs w:val="22"/>
        </w:rPr>
        <w:ptab w:relativeTo="margin" w:alignment="right" w:leader="dot"/>
      </w:r>
      <w:r w:rsidR="00E9643D" w:rsidRPr="002C3F00">
        <w:rPr>
          <w:rFonts w:ascii="Calibri" w:hAnsi="Calibri"/>
          <w:sz w:val="22"/>
          <w:szCs w:val="22"/>
        </w:rPr>
        <w:t xml:space="preserve"> </w:t>
      </w:r>
    </w:p>
    <w:p w:rsidR="00E9643D" w:rsidRPr="002C3F00" w:rsidRDefault="00E9643D" w:rsidP="009117A9">
      <w:pPr>
        <w:pStyle w:val="Default"/>
        <w:jc w:val="center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>(nazwa szkolenia)</w:t>
      </w:r>
    </w:p>
    <w:p w:rsidR="00E9643D" w:rsidRPr="002C3F00" w:rsidRDefault="00E9643D" w:rsidP="0083652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342E89" w:rsidRPr="002C3F00" w:rsidRDefault="00342E89" w:rsidP="00E9643D">
      <w:pPr>
        <w:pStyle w:val="Default"/>
        <w:rPr>
          <w:rFonts w:ascii="Calibri" w:hAnsi="Calibri"/>
          <w:sz w:val="22"/>
          <w:szCs w:val="22"/>
        </w:rPr>
      </w:pPr>
    </w:p>
    <w:p w:rsidR="00E9643D" w:rsidRDefault="00541011" w:rsidP="0054101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541011">
        <w:rPr>
          <w:rFonts w:asciiTheme="minorHAnsi" w:hAnsiTheme="minorHAnsi"/>
          <w:sz w:val="22"/>
          <w:szCs w:val="22"/>
        </w:rPr>
        <w:t xml:space="preserve"> przedstawienia </w:t>
      </w:r>
      <w:r w:rsidRPr="00541011">
        <w:rPr>
          <w:rFonts w:asciiTheme="minorHAnsi" w:hAnsiTheme="minorHAnsi" w:cs="Calibri"/>
          <w:sz w:val="22"/>
          <w:szCs w:val="22"/>
        </w:rPr>
        <w:t>w terminie 7 dni od dnia zatrudnienia osoby bezrobotnej umowy o pracę potwierdzonej za zgodność z oryginałem  przez osobę uprawnioną do reprezentowania Pracodawcy</w:t>
      </w:r>
      <w:r w:rsidRPr="00107064">
        <w:rPr>
          <w:rFonts w:cs="Calibri"/>
        </w:rPr>
        <w:t>.</w:t>
      </w:r>
    </w:p>
    <w:p w:rsidR="004256B9" w:rsidRPr="009117A9" w:rsidRDefault="004256B9" w:rsidP="00E9643D">
      <w:pPr>
        <w:pStyle w:val="Default"/>
        <w:rPr>
          <w:rFonts w:ascii="Calibri" w:hAnsi="Calibri"/>
          <w:sz w:val="22"/>
          <w:szCs w:val="22"/>
        </w:rPr>
      </w:pPr>
    </w:p>
    <w:p w:rsidR="004256B9" w:rsidRPr="00714716" w:rsidRDefault="00714716" w:rsidP="00E9643D">
      <w:pPr>
        <w:pStyle w:val="Default"/>
        <w:rPr>
          <w:rFonts w:asciiTheme="minorHAnsi" w:hAnsiTheme="minorHAnsi"/>
          <w:sz w:val="22"/>
          <w:szCs w:val="22"/>
        </w:rPr>
      </w:pPr>
      <w:r w:rsidRPr="00714716">
        <w:rPr>
          <w:rFonts w:asciiTheme="minorHAnsi" w:hAnsiTheme="minorHAnsi"/>
          <w:sz w:val="22"/>
          <w:szCs w:val="22"/>
        </w:rPr>
        <w:t>Oświadczam, że z</w:t>
      </w:r>
      <w:r w:rsidRPr="00714716">
        <w:rPr>
          <w:rFonts w:asciiTheme="minorHAnsi" w:hAnsiTheme="minorHAnsi"/>
          <w:sz w:val="22"/>
          <w:szCs w:val="22"/>
          <w:lang w:eastAsia="ar-SA"/>
        </w:rPr>
        <w:t xml:space="preserve">apoznałem się z zasadami organizacji szkolenia w ramach trójstronnej umowy oraz postanowieniami umowy trójstronnej  dostępnymi na stronie internetowej </w:t>
      </w:r>
      <w:hyperlink r:id="rId8" w:history="1">
        <w:r w:rsidRPr="00714716">
          <w:rPr>
            <w:rStyle w:val="Hipercze"/>
            <w:rFonts w:asciiTheme="minorHAnsi" w:hAnsiTheme="minorHAnsi"/>
            <w:sz w:val="22"/>
            <w:szCs w:val="22"/>
            <w:lang w:eastAsia="ar-SA"/>
          </w:rPr>
          <w:t>www.poznan.praca.gov.pl</w:t>
        </w:r>
      </w:hyperlink>
      <w:r w:rsidRPr="00714716">
        <w:rPr>
          <w:rFonts w:asciiTheme="minorHAnsi" w:hAnsiTheme="minorHAnsi"/>
          <w:sz w:val="22"/>
          <w:szCs w:val="22"/>
          <w:lang w:eastAsia="ar-SA"/>
        </w:rPr>
        <w:t xml:space="preserve"> – informacja  dla pracodawców i przedsiębiorców zakładka: podnoszenie kompetencji i kwalifikacji pracowników i kandydatów do pracy / trójstronne umowy szkoleniowe</w:t>
      </w:r>
    </w:p>
    <w:p w:rsidR="004256B9" w:rsidRPr="002C3F00" w:rsidRDefault="004256B9" w:rsidP="00E9643D">
      <w:pPr>
        <w:pStyle w:val="Default"/>
        <w:rPr>
          <w:rFonts w:ascii="Calibri" w:hAnsi="Calibri"/>
          <w:sz w:val="22"/>
          <w:szCs w:val="22"/>
        </w:rPr>
      </w:pPr>
    </w:p>
    <w:p w:rsidR="004256B9" w:rsidRDefault="004256B9" w:rsidP="00E9643D">
      <w:pPr>
        <w:pStyle w:val="Default"/>
        <w:rPr>
          <w:rFonts w:ascii="Calibri" w:hAnsi="Calibri"/>
          <w:sz w:val="22"/>
          <w:szCs w:val="22"/>
        </w:rPr>
      </w:pPr>
    </w:p>
    <w:p w:rsidR="00714716" w:rsidRPr="002C3F00" w:rsidRDefault="00714716" w:rsidP="00E9643D">
      <w:pPr>
        <w:pStyle w:val="Default"/>
        <w:rPr>
          <w:rFonts w:ascii="Calibri" w:hAnsi="Calibri"/>
          <w:sz w:val="22"/>
          <w:szCs w:val="22"/>
        </w:rPr>
      </w:pPr>
    </w:p>
    <w:p w:rsidR="00E9643D" w:rsidRPr="002C3F00" w:rsidRDefault="00E9643D" w:rsidP="0083652C">
      <w:pPr>
        <w:pStyle w:val="Default"/>
        <w:ind w:left="4248" w:firstLine="708"/>
        <w:rPr>
          <w:rFonts w:ascii="Calibri" w:hAnsi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 xml:space="preserve">……….......................................................... </w:t>
      </w:r>
    </w:p>
    <w:p w:rsidR="00E9643D" w:rsidRPr="00E9643D" w:rsidRDefault="00E9643D" w:rsidP="00E9643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2C3F00">
        <w:rPr>
          <w:rFonts w:ascii="Calibri" w:hAnsi="Calibri"/>
          <w:sz w:val="22"/>
          <w:szCs w:val="22"/>
        </w:rPr>
        <w:t xml:space="preserve">podpis i pieczątka osoby </w:t>
      </w:r>
      <w:r w:rsidR="00541011">
        <w:rPr>
          <w:rFonts w:ascii="Calibri" w:hAnsi="Calibri"/>
          <w:sz w:val="22"/>
          <w:szCs w:val="22"/>
        </w:rPr>
        <w:t>uprawnionej</w:t>
      </w:r>
    </w:p>
    <w:sectPr w:rsidR="00E9643D" w:rsidRPr="00E9643D" w:rsidSect="001E1BB3">
      <w:footnotePr>
        <w:pos w:val="beneathText"/>
      </w:footnotePr>
      <w:pgSz w:w="11905" w:h="16837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C87257"/>
    <w:multiLevelType w:val="hybridMultilevel"/>
    <w:tmpl w:val="7C0E9D72"/>
    <w:lvl w:ilvl="0" w:tplc="EFD8DB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58B00DA5"/>
    <w:multiLevelType w:val="multilevel"/>
    <w:tmpl w:val="3470F7F2"/>
    <w:name w:val="WW8Num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71B57B62"/>
    <w:multiLevelType w:val="multilevel"/>
    <w:tmpl w:val="E8C8C8CC"/>
    <w:name w:val="WW8Num27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7DFF6349"/>
    <w:multiLevelType w:val="hybridMultilevel"/>
    <w:tmpl w:val="0CCC31EE"/>
    <w:name w:val="WW8Num272"/>
    <w:lvl w:ilvl="0" w:tplc="CCE4D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E0"/>
    <w:rsid w:val="00001D37"/>
    <w:rsid w:val="0000283E"/>
    <w:rsid w:val="000276D3"/>
    <w:rsid w:val="0003219D"/>
    <w:rsid w:val="000330EE"/>
    <w:rsid w:val="00060BEA"/>
    <w:rsid w:val="00077324"/>
    <w:rsid w:val="000A50CC"/>
    <w:rsid w:val="000D3F9B"/>
    <w:rsid w:val="000D6E09"/>
    <w:rsid w:val="001213C9"/>
    <w:rsid w:val="00127D5A"/>
    <w:rsid w:val="00130970"/>
    <w:rsid w:val="00152175"/>
    <w:rsid w:val="00153F98"/>
    <w:rsid w:val="00182C91"/>
    <w:rsid w:val="00185201"/>
    <w:rsid w:val="001938E9"/>
    <w:rsid w:val="001961E8"/>
    <w:rsid w:val="001B1C57"/>
    <w:rsid w:val="001D6A63"/>
    <w:rsid w:val="001E1BB3"/>
    <w:rsid w:val="00244439"/>
    <w:rsid w:val="00267141"/>
    <w:rsid w:val="002811C7"/>
    <w:rsid w:val="002A182E"/>
    <w:rsid w:val="002B066B"/>
    <w:rsid w:val="002C286B"/>
    <w:rsid w:val="002C3F00"/>
    <w:rsid w:val="002E6AB1"/>
    <w:rsid w:val="002F5146"/>
    <w:rsid w:val="00316D9B"/>
    <w:rsid w:val="00342E89"/>
    <w:rsid w:val="0034729E"/>
    <w:rsid w:val="0037775D"/>
    <w:rsid w:val="003A6C68"/>
    <w:rsid w:val="00416648"/>
    <w:rsid w:val="004256B9"/>
    <w:rsid w:val="004820D8"/>
    <w:rsid w:val="004B5C13"/>
    <w:rsid w:val="004C382C"/>
    <w:rsid w:val="004E7E33"/>
    <w:rsid w:val="005065B1"/>
    <w:rsid w:val="00525D50"/>
    <w:rsid w:val="00541011"/>
    <w:rsid w:val="00567352"/>
    <w:rsid w:val="0058590A"/>
    <w:rsid w:val="005A3E3A"/>
    <w:rsid w:val="005C33F4"/>
    <w:rsid w:val="006A1489"/>
    <w:rsid w:val="006A2CA7"/>
    <w:rsid w:val="006A631D"/>
    <w:rsid w:val="006D122E"/>
    <w:rsid w:val="006D2F04"/>
    <w:rsid w:val="006D58C2"/>
    <w:rsid w:val="00712FC9"/>
    <w:rsid w:val="00714716"/>
    <w:rsid w:val="00743FF7"/>
    <w:rsid w:val="007B1B97"/>
    <w:rsid w:val="007C00F9"/>
    <w:rsid w:val="0083652C"/>
    <w:rsid w:val="00837EC8"/>
    <w:rsid w:val="00843CA7"/>
    <w:rsid w:val="00856D60"/>
    <w:rsid w:val="00860455"/>
    <w:rsid w:val="00861959"/>
    <w:rsid w:val="008C1FA1"/>
    <w:rsid w:val="008E0204"/>
    <w:rsid w:val="008E375F"/>
    <w:rsid w:val="008F0FE0"/>
    <w:rsid w:val="009117A9"/>
    <w:rsid w:val="00945132"/>
    <w:rsid w:val="00983178"/>
    <w:rsid w:val="0098760C"/>
    <w:rsid w:val="009D122B"/>
    <w:rsid w:val="009D4194"/>
    <w:rsid w:val="009E1185"/>
    <w:rsid w:val="00A05FF0"/>
    <w:rsid w:val="00A351F6"/>
    <w:rsid w:val="00A55ED4"/>
    <w:rsid w:val="00A6275E"/>
    <w:rsid w:val="00A73FA9"/>
    <w:rsid w:val="00AF175F"/>
    <w:rsid w:val="00AF38C0"/>
    <w:rsid w:val="00AF711B"/>
    <w:rsid w:val="00B0589D"/>
    <w:rsid w:val="00B603C1"/>
    <w:rsid w:val="00B63F18"/>
    <w:rsid w:val="00B83962"/>
    <w:rsid w:val="00B83C42"/>
    <w:rsid w:val="00C012D2"/>
    <w:rsid w:val="00C033FD"/>
    <w:rsid w:val="00C60AC1"/>
    <w:rsid w:val="00C73397"/>
    <w:rsid w:val="00C86E2F"/>
    <w:rsid w:val="00CC2061"/>
    <w:rsid w:val="00CD3D3B"/>
    <w:rsid w:val="00D243A4"/>
    <w:rsid w:val="00D50C30"/>
    <w:rsid w:val="00D757D4"/>
    <w:rsid w:val="00D83DB9"/>
    <w:rsid w:val="00DC296D"/>
    <w:rsid w:val="00DD5234"/>
    <w:rsid w:val="00DD7478"/>
    <w:rsid w:val="00DF23B8"/>
    <w:rsid w:val="00DF2CF4"/>
    <w:rsid w:val="00DF3E5C"/>
    <w:rsid w:val="00E34B83"/>
    <w:rsid w:val="00E367A9"/>
    <w:rsid w:val="00E9643D"/>
    <w:rsid w:val="00EB4623"/>
    <w:rsid w:val="00ED6524"/>
    <w:rsid w:val="00F01A25"/>
    <w:rsid w:val="00F214F0"/>
    <w:rsid w:val="00F548A9"/>
    <w:rsid w:val="00F65492"/>
    <w:rsid w:val="00FB0C43"/>
    <w:rsid w:val="00FB21E0"/>
    <w:rsid w:val="00FC06A8"/>
    <w:rsid w:val="00FC3016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959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1959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118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861959"/>
    <w:rPr>
      <w:rFonts w:ascii="Times New Roman" w:hAnsi="Times New Roman"/>
      <w:sz w:val="24"/>
    </w:rPr>
  </w:style>
  <w:style w:type="character" w:customStyle="1" w:styleId="Domylnaczcionkaakapitu1">
    <w:name w:val="Domyślna czcionka akapitu1"/>
    <w:uiPriority w:val="99"/>
    <w:rsid w:val="00861959"/>
  </w:style>
  <w:style w:type="paragraph" w:customStyle="1" w:styleId="Nagwek10">
    <w:name w:val="Nagłówek1"/>
    <w:basedOn w:val="Normalny"/>
    <w:next w:val="Tekstpodstawowy"/>
    <w:uiPriority w:val="99"/>
    <w:rsid w:val="0086195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6195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E1185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861959"/>
    <w:rPr>
      <w:rFonts w:cs="Tahoma"/>
    </w:rPr>
  </w:style>
  <w:style w:type="paragraph" w:customStyle="1" w:styleId="Podpis1">
    <w:name w:val="Podpis1"/>
    <w:basedOn w:val="Normalny"/>
    <w:uiPriority w:val="99"/>
    <w:rsid w:val="008619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61959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861959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118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86195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1185"/>
    <w:rPr>
      <w:rFonts w:ascii="Cambria" w:hAnsi="Cambria"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743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E1185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D419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D4194"/>
    <w:rPr>
      <w:rFonts w:ascii="Tahoma" w:hAnsi="Tahoma" w:cs="Times New Roman"/>
      <w:sz w:val="16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A73FA9"/>
    <w:pPr>
      <w:widowControl w:val="0"/>
      <w:jc w:val="both"/>
    </w:pPr>
    <w:rPr>
      <w:rFonts w:ascii="Arial" w:eastAsia="Arial Unicode MS" w:hAnsi="Arial" w:cs="Tahoma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AF17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2E8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342E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42E8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17A9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locked/>
    <w:rsid w:val="009117A9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locked/>
    <w:rsid w:val="009117A9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locked/>
    <w:rsid w:val="009117A9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959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1959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118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861959"/>
    <w:rPr>
      <w:rFonts w:ascii="Times New Roman" w:hAnsi="Times New Roman"/>
      <w:sz w:val="24"/>
    </w:rPr>
  </w:style>
  <w:style w:type="character" w:customStyle="1" w:styleId="Domylnaczcionkaakapitu1">
    <w:name w:val="Domyślna czcionka akapitu1"/>
    <w:uiPriority w:val="99"/>
    <w:rsid w:val="00861959"/>
  </w:style>
  <w:style w:type="paragraph" w:customStyle="1" w:styleId="Nagwek10">
    <w:name w:val="Nagłówek1"/>
    <w:basedOn w:val="Normalny"/>
    <w:next w:val="Tekstpodstawowy"/>
    <w:uiPriority w:val="99"/>
    <w:rsid w:val="0086195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6195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E1185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861959"/>
    <w:rPr>
      <w:rFonts w:cs="Tahoma"/>
    </w:rPr>
  </w:style>
  <w:style w:type="paragraph" w:customStyle="1" w:styleId="Podpis1">
    <w:name w:val="Podpis1"/>
    <w:basedOn w:val="Normalny"/>
    <w:uiPriority w:val="99"/>
    <w:rsid w:val="008619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61959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861959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118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86195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1185"/>
    <w:rPr>
      <w:rFonts w:ascii="Cambria" w:hAnsi="Cambria"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743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E1185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D419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D4194"/>
    <w:rPr>
      <w:rFonts w:ascii="Tahoma" w:hAnsi="Tahoma" w:cs="Times New Roman"/>
      <w:sz w:val="16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A73FA9"/>
    <w:pPr>
      <w:widowControl w:val="0"/>
      <w:jc w:val="both"/>
    </w:pPr>
    <w:rPr>
      <w:rFonts w:ascii="Arial" w:eastAsia="Arial Unicode MS" w:hAnsi="Arial" w:cs="Tahoma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AF17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2E8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342E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42E8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17A9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locked/>
    <w:rsid w:val="009117A9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locked/>
    <w:rsid w:val="009117A9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locked/>
    <w:rsid w:val="009117A9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4542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praca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5C90-465B-4019-9A5A-FC2BA6AC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PUP Poznan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PUP</dc:creator>
  <cp:lastModifiedBy>Małgorzata Szmytkowska</cp:lastModifiedBy>
  <cp:revision>6</cp:revision>
  <cp:lastPrinted>2019-02-13T07:13:00Z</cp:lastPrinted>
  <dcterms:created xsi:type="dcterms:W3CDTF">2019-02-12T14:02:00Z</dcterms:created>
  <dcterms:modified xsi:type="dcterms:W3CDTF">2019-02-13T08:26:00Z</dcterms:modified>
</cp:coreProperties>
</file>